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text" w:horzAnchor="margin" w:tblpY="-210"/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804"/>
        <w:gridCol w:w="1389"/>
      </w:tblGrid>
      <w:tr w:rsidR="00F510C6" w:rsidRPr="00441AD0" w:rsidTr="00F510C6">
        <w:trPr>
          <w:trHeight w:val="133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0C6" w:rsidRPr="008C367F" w:rsidRDefault="00F510C6" w:rsidP="00F510C6">
            <w:pPr>
              <w:snapToGrid w:val="0"/>
              <w:jc w:val="center"/>
              <w:rPr>
                <w:rFonts w:eastAsia="Century Gothic"/>
                <w:b/>
                <w:smallCaps/>
                <w:sz w:val="24"/>
                <w:szCs w:val="24"/>
              </w:rPr>
            </w:pPr>
            <w:bookmarkStart w:id="0" w:name="_GoBack"/>
            <w:bookmarkEnd w:id="0"/>
          </w:p>
          <w:p w:rsidR="00F510C6" w:rsidRPr="008C367F" w:rsidRDefault="00F510C6" w:rsidP="00F510C6">
            <w:pPr>
              <w:jc w:val="center"/>
              <w:rPr>
                <w:rFonts w:eastAsia="Century Gothic"/>
                <w:b/>
                <w:smallCaps/>
                <w:sz w:val="24"/>
                <w:szCs w:val="24"/>
              </w:rPr>
            </w:pPr>
            <w:r w:rsidRPr="008C367F">
              <w:rPr>
                <w:rFonts w:eastAsia="Century Gothic"/>
                <w:b/>
                <w:smallCaps/>
                <w:sz w:val="24"/>
                <w:szCs w:val="24"/>
                <w:lang w:val="pt-PT" w:eastAsia="pt-PT"/>
              </w:rPr>
              <w:drawing>
                <wp:inline distT="0" distB="0" distL="0" distR="0" wp14:anchorId="28BF5BA3" wp14:editId="502B3CBA">
                  <wp:extent cx="1148080" cy="436245"/>
                  <wp:effectExtent l="0" t="0" r="0" b="190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0C6" w:rsidRPr="008C367F" w:rsidRDefault="00F510C6" w:rsidP="00F510C6">
            <w:pPr>
              <w:jc w:val="center"/>
              <w:rPr>
                <w:rFonts w:eastAsia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0C6" w:rsidRPr="00976510" w:rsidRDefault="00F510C6" w:rsidP="00F510C6">
            <w:pPr>
              <w:jc w:val="center"/>
              <w:rPr>
                <w:rFonts w:eastAsia="Century Gothic"/>
                <w:b/>
                <w:smallCaps/>
                <w:sz w:val="24"/>
                <w:szCs w:val="24"/>
                <w:lang w:val="pt-PT"/>
              </w:rPr>
            </w:pPr>
            <w:r w:rsidRPr="00976510">
              <w:rPr>
                <w:rFonts w:eastAsia="Century Gothic"/>
                <w:b/>
                <w:smallCaps/>
                <w:sz w:val="24"/>
                <w:szCs w:val="24"/>
                <w:lang w:val="pt-PT"/>
              </w:rPr>
              <w:t>Agrupamento de escolas de Miranda do corvo</w:t>
            </w:r>
          </w:p>
          <w:p w:rsidR="00F510C6" w:rsidRDefault="00F510C6" w:rsidP="00F510C6">
            <w:pPr>
              <w:jc w:val="center"/>
              <w:rPr>
                <w:b/>
                <w:smallCaps/>
                <w:sz w:val="24"/>
                <w:szCs w:val="24"/>
                <w:lang w:val="pt-PT"/>
              </w:rPr>
            </w:pPr>
          </w:p>
          <w:p w:rsidR="00F510C6" w:rsidRPr="00976510" w:rsidRDefault="00F510C6" w:rsidP="00F510C6">
            <w:pPr>
              <w:jc w:val="center"/>
              <w:rPr>
                <w:b/>
                <w:smallCaps/>
                <w:sz w:val="24"/>
                <w:szCs w:val="24"/>
                <w:lang w:val="pt-PT"/>
              </w:rPr>
            </w:pPr>
            <w:r w:rsidRPr="00976510">
              <w:rPr>
                <w:b/>
                <w:smallCaps/>
                <w:sz w:val="24"/>
                <w:szCs w:val="24"/>
                <w:lang w:val="pt-PT"/>
              </w:rPr>
              <w:t>Ano letivo 2019/2020</w:t>
            </w:r>
          </w:p>
          <w:p w:rsidR="00F510C6" w:rsidRDefault="00F510C6" w:rsidP="00F510C6">
            <w:pPr>
              <w:jc w:val="center"/>
              <w:rPr>
                <w:rFonts w:eastAsia="Century Gothic"/>
                <w:b/>
                <w:smallCaps/>
                <w:sz w:val="24"/>
                <w:szCs w:val="24"/>
                <w:lang w:val="pt-PT"/>
              </w:rPr>
            </w:pPr>
          </w:p>
          <w:p w:rsidR="00F510C6" w:rsidRPr="00976510" w:rsidRDefault="00F510C6" w:rsidP="00F510C6">
            <w:pPr>
              <w:jc w:val="center"/>
              <w:rPr>
                <w:rFonts w:eastAsia="Century Gothic"/>
                <w:b/>
                <w:smallCaps/>
                <w:sz w:val="24"/>
                <w:szCs w:val="24"/>
                <w:lang w:val="pt-PT"/>
              </w:rPr>
            </w:pPr>
            <w:r w:rsidRPr="00976510">
              <w:rPr>
                <w:rFonts w:eastAsia="Century Gothic"/>
                <w:b/>
                <w:smallCaps/>
                <w:sz w:val="24"/>
                <w:szCs w:val="24"/>
                <w:lang w:val="pt-PT"/>
              </w:rPr>
              <w:t>EB de miranda do corvo</w:t>
            </w:r>
          </w:p>
          <w:p w:rsidR="00F510C6" w:rsidRPr="007A5FD4" w:rsidRDefault="00F510C6" w:rsidP="00F510C6">
            <w:pPr>
              <w:jc w:val="center"/>
              <w:rPr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0C6" w:rsidRPr="00D8705E" w:rsidRDefault="00F510C6" w:rsidP="00F510C6">
            <w:pPr>
              <w:snapToGrid w:val="0"/>
              <w:rPr>
                <w:rFonts w:eastAsia="Century Gothic"/>
                <w:sz w:val="24"/>
                <w:szCs w:val="24"/>
                <w:lang w:val="pt-PT"/>
              </w:rPr>
            </w:pPr>
            <w:r w:rsidRPr="008C367F">
              <w:rPr>
                <w:sz w:val="24"/>
                <w:szCs w:val="24"/>
                <w:lang w:val="pt-PT" w:eastAsia="pt-PT"/>
              </w:rPr>
              <w:drawing>
                <wp:anchor distT="0" distB="0" distL="114935" distR="114935" simplePos="0" relativeHeight="251672576" behindDoc="0" locked="0" layoutInCell="1" allowOverlap="1" wp14:anchorId="25C59479" wp14:editId="27DDA4D3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105410</wp:posOffset>
                  </wp:positionV>
                  <wp:extent cx="603250" cy="474345"/>
                  <wp:effectExtent l="0" t="0" r="6350" b="1905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74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0C6" w:rsidRPr="00D8705E" w:rsidRDefault="00F510C6" w:rsidP="00F510C6">
            <w:pPr>
              <w:jc w:val="center"/>
              <w:rPr>
                <w:rFonts w:eastAsia="Century Gothic"/>
                <w:sz w:val="24"/>
                <w:szCs w:val="24"/>
                <w:lang w:val="pt-PT"/>
              </w:rPr>
            </w:pPr>
          </w:p>
          <w:p w:rsidR="00F510C6" w:rsidRPr="00D8705E" w:rsidRDefault="00F510C6" w:rsidP="00F510C6">
            <w:pPr>
              <w:jc w:val="center"/>
              <w:rPr>
                <w:rFonts w:eastAsia="Century Gothic"/>
                <w:sz w:val="24"/>
                <w:szCs w:val="24"/>
                <w:lang w:val="pt-PT"/>
              </w:rPr>
            </w:pPr>
            <w:r w:rsidRPr="008C367F">
              <w:rPr>
                <w:sz w:val="24"/>
                <w:szCs w:val="24"/>
                <w:lang w:val="pt-PT" w:eastAsia="pt-PT"/>
              </w:rPr>
              <w:drawing>
                <wp:anchor distT="0" distB="0" distL="114300" distR="114300" simplePos="0" relativeHeight="251673600" behindDoc="0" locked="0" layoutInCell="1" allowOverlap="1" wp14:anchorId="7D08F556" wp14:editId="5BB8D768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229235</wp:posOffset>
                  </wp:positionV>
                  <wp:extent cx="317500" cy="245745"/>
                  <wp:effectExtent l="0" t="0" r="6350" b="1905"/>
                  <wp:wrapSquare wrapText="bothSides"/>
                  <wp:docPr id="8" name="Imagem 8" descr="Descrição: sem n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Descrição: sem n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86A6C" w:rsidRDefault="00286A6C" w:rsidP="00D967BA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PT"/>
        </w:rPr>
      </w:pPr>
    </w:p>
    <w:p w:rsidR="00286A6C" w:rsidRPr="00D715C4" w:rsidRDefault="00286A6C" w:rsidP="00286A6C">
      <w:pPr>
        <w:rPr>
          <w:rFonts w:ascii="Verdana" w:hAnsi="Verdana" w:cs="Verdana"/>
          <w:b/>
          <w:bCs/>
          <w:sz w:val="16"/>
          <w:szCs w:val="16"/>
          <w:lang w:val="pt-PT"/>
        </w:rPr>
      </w:pPr>
    </w:p>
    <w:p w:rsidR="00286A6C" w:rsidRDefault="00286A6C" w:rsidP="00F510C6">
      <w:pPr>
        <w:tabs>
          <w:tab w:val="left" w:pos="6255"/>
        </w:tabs>
        <w:spacing w:line="360" w:lineRule="auto"/>
        <w:jc w:val="center"/>
        <w:rPr>
          <w:b/>
          <w:sz w:val="24"/>
          <w:szCs w:val="24"/>
          <w:lang w:val="pt-PT"/>
        </w:rPr>
      </w:pPr>
      <w:r w:rsidRPr="00D8705E">
        <w:rPr>
          <w:b/>
          <w:sz w:val="24"/>
          <w:szCs w:val="24"/>
          <w:lang w:val="pt-PT"/>
        </w:rPr>
        <w:t>Programa Eco-Escolas</w:t>
      </w:r>
    </w:p>
    <w:p w:rsidR="00286A6C" w:rsidRDefault="00286A6C" w:rsidP="00286A6C">
      <w:pPr>
        <w:tabs>
          <w:tab w:val="left" w:pos="6255"/>
        </w:tabs>
        <w:spacing w:line="360" w:lineRule="auto"/>
        <w:jc w:val="center"/>
        <w:rPr>
          <w:b/>
          <w:sz w:val="24"/>
          <w:szCs w:val="24"/>
          <w:lang w:val="pt-PT"/>
        </w:rPr>
      </w:pPr>
    </w:p>
    <w:p w:rsidR="007D77F4" w:rsidRPr="00441AD0" w:rsidRDefault="007D77F4" w:rsidP="007D77F4">
      <w:pPr>
        <w:tabs>
          <w:tab w:val="left" w:pos="6255"/>
        </w:tabs>
        <w:spacing w:line="360" w:lineRule="auto"/>
        <w:jc w:val="both"/>
        <w:rPr>
          <w:color w:val="000000" w:themeColor="text1"/>
          <w:sz w:val="22"/>
          <w:szCs w:val="22"/>
          <w:lang w:val="pt-PT"/>
        </w:rPr>
      </w:pPr>
      <w:r w:rsidRPr="00441AD0">
        <w:rPr>
          <w:color w:val="000000" w:themeColor="text1"/>
          <w:sz w:val="22"/>
          <w:szCs w:val="22"/>
          <w:lang w:val="pt-PT"/>
        </w:rPr>
        <w:t>Caríssimos Pais/Encarregados de Educação</w:t>
      </w:r>
    </w:p>
    <w:p w:rsidR="007D77F4" w:rsidRPr="00441AD0" w:rsidRDefault="007D77F4" w:rsidP="007D77F4">
      <w:pPr>
        <w:tabs>
          <w:tab w:val="left" w:pos="6255"/>
        </w:tabs>
        <w:spacing w:line="360" w:lineRule="auto"/>
        <w:jc w:val="both"/>
        <w:rPr>
          <w:color w:val="000000" w:themeColor="text1"/>
          <w:sz w:val="22"/>
          <w:szCs w:val="22"/>
          <w:lang w:val="pt-PT"/>
        </w:rPr>
      </w:pPr>
    </w:p>
    <w:p w:rsidR="007D77F4" w:rsidRPr="00441AD0" w:rsidRDefault="007D77F4" w:rsidP="007D77F4">
      <w:pPr>
        <w:tabs>
          <w:tab w:val="left" w:pos="567"/>
        </w:tabs>
        <w:spacing w:line="360" w:lineRule="auto"/>
        <w:jc w:val="both"/>
        <w:rPr>
          <w:color w:val="000000" w:themeColor="text1"/>
          <w:sz w:val="22"/>
          <w:szCs w:val="22"/>
          <w:lang w:val="pt-PT"/>
        </w:rPr>
      </w:pPr>
      <w:r w:rsidRPr="00441AD0">
        <w:rPr>
          <w:color w:val="000000" w:themeColor="text1"/>
          <w:sz w:val="22"/>
          <w:szCs w:val="22"/>
          <w:lang w:val="pt-PT"/>
        </w:rPr>
        <w:tab/>
        <w:t>Tal como é do conhecimento geral, a EB de Miranda do Corvo, consciente da importância da Educação Ambiental, participa já há vários anos no Programa Eco-Escolas.</w:t>
      </w:r>
    </w:p>
    <w:p w:rsidR="007D77F4" w:rsidRPr="00441AD0" w:rsidRDefault="007D77F4" w:rsidP="007D77F4">
      <w:pPr>
        <w:tabs>
          <w:tab w:val="left" w:pos="567"/>
        </w:tabs>
        <w:spacing w:line="360" w:lineRule="auto"/>
        <w:jc w:val="both"/>
        <w:rPr>
          <w:color w:val="000000" w:themeColor="text1"/>
          <w:sz w:val="22"/>
          <w:szCs w:val="22"/>
          <w:lang w:val="pt-PT"/>
        </w:rPr>
      </w:pPr>
      <w:r w:rsidRPr="00441AD0">
        <w:rPr>
          <w:color w:val="000000" w:themeColor="text1"/>
          <w:sz w:val="22"/>
          <w:szCs w:val="22"/>
          <w:lang w:val="pt-PT"/>
        </w:rPr>
        <w:tab/>
        <w:t xml:space="preserve">Tomando em consideração a situação de confinamente em que nos encontramos, a Associação Bandeira Azul da Europa (ABAE) tem estado a trabalhar desde o encerramento dos estabelecimentos escolares, no sentido de encontrar alternativas para dar continuidade a este Programa. Considerando a reconhecida impossibilidade das escolas poderem concretizar todas as atividades inicialmente previstas no seu plano de ação, nomeadamente as que estariam agendadas a partir de março até ao final do ano letivo, propõe, em sua substituição, o enfoque no desenvolvimento de alguns projetos/desafios/atividades/concursos. A elaboração dos trabalhos propostos foi repensada de modo a que estes possam ser realizados em casa, com o apoio da família e/ou com o apoio remoto dos professores. </w:t>
      </w:r>
    </w:p>
    <w:p w:rsidR="007D77F4" w:rsidRPr="00441AD0" w:rsidRDefault="007D77F4" w:rsidP="007D77F4">
      <w:pPr>
        <w:tabs>
          <w:tab w:val="left" w:pos="567"/>
        </w:tabs>
        <w:spacing w:line="360" w:lineRule="auto"/>
        <w:jc w:val="both"/>
        <w:rPr>
          <w:color w:val="000000" w:themeColor="text1"/>
          <w:sz w:val="22"/>
          <w:szCs w:val="22"/>
          <w:lang w:val="pt-PT"/>
        </w:rPr>
      </w:pPr>
      <w:r w:rsidRPr="00441AD0">
        <w:rPr>
          <w:color w:val="000000" w:themeColor="text1"/>
          <w:sz w:val="22"/>
          <w:szCs w:val="22"/>
          <w:lang w:val="pt-PT"/>
        </w:rPr>
        <w:tab/>
        <w:t>Mais se informa que, este ano, para a candidatura ao Galardão Eco-Escolas ser aprovada é requerida a participação em pelo menos três projetos/desafios/atividades coordenados pela ABAE. Assim,  com o intuito de poder dar continuidade às iniciativas já realizadas no âmbito do Programa Eco-Escolas e valorizar todo o trabalho desenvolvido, sugere-se a dinamização da seguinte atividade:</w:t>
      </w:r>
    </w:p>
    <w:p w:rsidR="007D77F4" w:rsidRPr="00441AD0" w:rsidRDefault="007D77F4" w:rsidP="007D77F4">
      <w:pPr>
        <w:tabs>
          <w:tab w:val="left" w:pos="567"/>
        </w:tabs>
        <w:spacing w:line="360" w:lineRule="auto"/>
        <w:jc w:val="both"/>
        <w:rPr>
          <w:b/>
          <w:noProof w:val="0"/>
          <w:color w:val="000000" w:themeColor="text1"/>
          <w:spacing w:val="0"/>
          <w:sz w:val="22"/>
          <w:szCs w:val="22"/>
          <w:lang w:val="pt-PT" w:eastAsia="pt-PT"/>
        </w:rPr>
      </w:pPr>
    </w:p>
    <w:p w:rsidR="007D77F4" w:rsidRPr="00441AD0" w:rsidRDefault="007D77F4" w:rsidP="007D77F4">
      <w:pPr>
        <w:shd w:val="clear" w:color="auto" w:fill="FFFFFF"/>
        <w:spacing w:line="240" w:lineRule="atLeast"/>
        <w:jc w:val="center"/>
        <w:textAlignment w:val="baseline"/>
        <w:outlineLvl w:val="1"/>
        <w:rPr>
          <w:noProof w:val="0"/>
          <w:color w:val="000000" w:themeColor="text1"/>
          <w:spacing w:val="0"/>
          <w:sz w:val="28"/>
          <w:szCs w:val="28"/>
          <w:lang w:val="pt-PT" w:eastAsia="pt-PT"/>
        </w:rPr>
      </w:pPr>
      <w:r w:rsidRPr="00441AD0">
        <w:rPr>
          <w:b/>
          <w:bCs/>
          <w:noProof w:val="0"/>
          <w:color w:val="000000" w:themeColor="text1"/>
          <w:spacing w:val="0"/>
          <w:sz w:val="28"/>
          <w:szCs w:val="28"/>
          <w:bdr w:val="none" w:sz="0" w:space="0" w:color="auto" w:frame="1"/>
          <w:lang w:val="pt-PT" w:eastAsia="pt-PT"/>
        </w:rPr>
        <w:t>Alerta ao Sal</w:t>
      </w:r>
    </w:p>
    <w:p w:rsidR="007D77F4" w:rsidRPr="007D77F4" w:rsidRDefault="007D77F4" w:rsidP="007D77F4">
      <w:pPr>
        <w:shd w:val="clear" w:color="auto" w:fill="FFFFFF"/>
        <w:spacing w:line="240" w:lineRule="atLeast"/>
        <w:textAlignment w:val="baseline"/>
        <w:outlineLvl w:val="3"/>
        <w:rPr>
          <w:noProof w:val="0"/>
          <w:color w:val="333333"/>
          <w:spacing w:val="0"/>
          <w:sz w:val="27"/>
          <w:szCs w:val="27"/>
          <w:lang w:val="pt-PT" w:eastAsia="pt-PT"/>
        </w:rPr>
      </w:pPr>
      <w:r w:rsidRPr="007D77F4">
        <w:rPr>
          <w:noProof w:val="0"/>
          <w:color w:val="333333"/>
          <w:spacing w:val="0"/>
          <w:sz w:val="27"/>
          <w:szCs w:val="27"/>
          <w:lang w:val="pt-PT" w:eastAsia="pt-PT"/>
        </w:rPr>
        <w:t> </w:t>
      </w:r>
    </w:p>
    <w:p w:rsidR="0059612D" w:rsidRPr="0059612D" w:rsidRDefault="0059612D" w:rsidP="0059612D">
      <w:pPr>
        <w:tabs>
          <w:tab w:val="left" w:pos="567"/>
        </w:tabs>
        <w:spacing w:line="360" w:lineRule="auto"/>
        <w:contextualSpacing/>
        <w:jc w:val="both"/>
        <w:rPr>
          <w:noProof w:val="0"/>
          <w:spacing w:val="0"/>
          <w:sz w:val="22"/>
          <w:szCs w:val="22"/>
          <w:lang w:val="pt-PT" w:eastAsia="pt-PT"/>
        </w:rPr>
      </w:pPr>
      <w:r>
        <w:rPr>
          <w:lang w:val="pt-PT" w:eastAsia="pt-PT"/>
        </w:rPr>
        <w:drawing>
          <wp:anchor distT="0" distB="0" distL="114300" distR="114300" simplePos="0" relativeHeight="251674624" behindDoc="1" locked="0" layoutInCell="1" allowOverlap="1" wp14:anchorId="59562F83" wp14:editId="5A69AB80">
            <wp:simplePos x="0" y="0"/>
            <wp:positionH relativeFrom="column">
              <wp:posOffset>4921885</wp:posOffset>
            </wp:positionH>
            <wp:positionV relativeFrom="paragraph">
              <wp:posOffset>22225</wp:posOffset>
            </wp:positionV>
            <wp:extent cx="1487805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296" y="21427"/>
                <wp:lineTo x="21296" y="0"/>
                <wp:lineTo x="0" y="0"/>
              </wp:wrapPolygon>
            </wp:wrapTight>
            <wp:docPr id="5" name="Imagem 5" descr="https://alimentacaosaudavelesustentavel.abae.pt/wp-content/uploads/2020/04/Alerta-ao-Sal-e1587508499714-300x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imentacaosaudavelesustentavel.abae.pt/wp-content/uploads/2020/04/Alerta-ao-Sal-e1587508499714-300x24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9DB" w:rsidRPr="0059612D">
        <w:rPr>
          <w:noProof w:val="0"/>
          <w:spacing w:val="0"/>
          <w:sz w:val="22"/>
          <w:szCs w:val="22"/>
          <w:lang w:val="pt-PT" w:eastAsia="pt-PT"/>
        </w:rPr>
        <w:t xml:space="preserve">Com esta atividade pretende-se que seja realizada a verificação da quantidade de sal em alimentos consumidos com frequência pela família. </w:t>
      </w:r>
      <w:r w:rsidRPr="0059612D">
        <w:rPr>
          <w:noProof w:val="0"/>
          <w:spacing w:val="0"/>
          <w:sz w:val="22"/>
          <w:szCs w:val="22"/>
          <w:lang w:val="pt-PT" w:eastAsia="pt-PT"/>
        </w:rPr>
        <w:t>Elaboração de uma tabela, a colocar na cozinha, na porta do frigorífico.</w:t>
      </w:r>
      <w:r w:rsidRPr="0059612D">
        <w:rPr>
          <w:lang w:val="pt-PT" w:eastAsia="pt-PT"/>
        </w:rPr>
        <w:t xml:space="preserve"> </w:t>
      </w:r>
    </w:p>
    <w:p w:rsidR="007D77F4" w:rsidRPr="0059612D" w:rsidRDefault="007D77F4" w:rsidP="007D77F4">
      <w:pPr>
        <w:tabs>
          <w:tab w:val="left" w:pos="567"/>
        </w:tabs>
        <w:spacing w:line="360" w:lineRule="auto"/>
        <w:jc w:val="both"/>
        <w:rPr>
          <w:noProof w:val="0"/>
          <w:spacing w:val="0"/>
          <w:sz w:val="22"/>
          <w:szCs w:val="22"/>
          <w:lang w:val="pt-PT" w:eastAsia="pt-PT"/>
        </w:rPr>
      </w:pPr>
    </w:p>
    <w:p w:rsidR="007D77F4" w:rsidRPr="0059612D" w:rsidRDefault="007D77F4" w:rsidP="007D77F4">
      <w:pPr>
        <w:tabs>
          <w:tab w:val="left" w:pos="567"/>
        </w:tabs>
        <w:spacing w:line="360" w:lineRule="auto"/>
        <w:jc w:val="both"/>
        <w:rPr>
          <w:b/>
          <w:noProof w:val="0"/>
          <w:spacing w:val="0"/>
          <w:sz w:val="22"/>
          <w:szCs w:val="22"/>
          <w:lang w:val="pt-PT" w:eastAsia="pt-PT"/>
        </w:rPr>
      </w:pPr>
    </w:p>
    <w:p w:rsidR="002729DB" w:rsidRPr="0059612D" w:rsidRDefault="002729DB" w:rsidP="002729DB">
      <w:pPr>
        <w:tabs>
          <w:tab w:val="left" w:pos="567"/>
        </w:tabs>
        <w:spacing w:line="360" w:lineRule="auto"/>
        <w:jc w:val="both"/>
        <w:rPr>
          <w:b/>
          <w:noProof w:val="0"/>
          <w:spacing w:val="0"/>
          <w:sz w:val="22"/>
          <w:szCs w:val="22"/>
          <w:lang w:val="pt-PT" w:eastAsia="pt-PT"/>
        </w:rPr>
      </w:pPr>
      <w:r w:rsidRPr="0059612D">
        <w:rPr>
          <w:b/>
          <w:noProof w:val="0"/>
          <w:spacing w:val="0"/>
          <w:sz w:val="22"/>
          <w:szCs w:val="22"/>
          <w:lang w:val="pt-PT" w:eastAsia="pt-PT"/>
        </w:rPr>
        <w:t>Metodologia</w:t>
      </w:r>
      <w:r w:rsidR="0059612D">
        <w:rPr>
          <w:b/>
          <w:noProof w:val="0"/>
          <w:spacing w:val="0"/>
          <w:sz w:val="22"/>
          <w:szCs w:val="22"/>
          <w:lang w:val="pt-PT" w:eastAsia="pt-PT"/>
        </w:rPr>
        <w:t>:</w:t>
      </w:r>
    </w:p>
    <w:p w:rsidR="002729DB" w:rsidRPr="0059612D" w:rsidRDefault="002729DB" w:rsidP="002729DB">
      <w:pPr>
        <w:tabs>
          <w:tab w:val="left" w:pos="567"/>
        </w:tabs>
        <w:spacing w:line="360" w:lineRule="auto"/>
        <w:contextualSpacing/>
        <w:jc w:val="both"/>
        <w:rPr>
          <w:noProof w:val="0"/>
          <w:spacing w:val="0"/>
          <w:sz w:val="22"/>
          <w:szCs w:val="22"/>
          <w:lang w:val="pt-PT" w:eastAsia="pt-PT"/>
        </w:rPr>
      </w:pPr>
      <w:r w:rsidRPr="0059612D">
        <w:rPr>
          <w:noProof w:val="0"/>
          <w:spacing w:val="0"/>
          <w:sz w:val="22"/>
          <w:szCs w:val="22"/>
          <w:lang w:val="pt-PT" w:eastAsia="pt-PT"/>
        </w:rPr>
        <w:t>Os alunos devem consultar os rótulos de embalagens de produtos que a família consuma com frequência (enlatados, batatas fritas, patés, etc.)</w:t>
      </w:r>
    </w:p>
    <w:p w:rsidR="002729DB" w:rsidRPr="0059612D" w:rsidRDefault="002729DB" w:rsidP="002729DB">
      <w:pPr>
        <w:tabs>
          <w:tab w:val="left" w:pos="567"/>
        </w:tabs>
        <w:spacing w:line="360" w:lineRule="auto"/>
        <w:contextualSpacing/>
        <w:jc w:val="both"/>
        <w:rPr>
          <w:noProof w:val="0"/>
          <w:spacing w:val="0"/>
          <w:sz w:val="22"/>
          <w:szCs w:val="22"/>
          <w:lang w:val="pt-PT" w:eastAsia="pt-PT"/>
        </w:rPr>
      </w:pPr>
      <w:r w:rsidRPr="0059612D">
        <w:rPr>
          <w:noProof w:val="0"/>
          <w:spacing w:val="0"/>
          <w:sz w:val="22"/>
          <w:szCs w:val="22"/>
          <w:lang w:val="pt-PT" w:eastAsia="pt-PT"/>
        </w:rPr>
        <w:t>Na tabela devem constar:</w:t>
      </w:r>
    </w:p>
    <w:p w:rsidR="002729DB" w:rsidRPr="0059612D" w:rsidRDefault="002729DB" w:rsidP="002729DB">
      <w:pPr>
        <w:tabs>
          <w:tab w:val="left" w:pos="567"/>
        </w:tabs>
        <w:spacing w:line="360" w:lineRule="auto"/>
        <w:contextualSpacing/>
        <w:jc w:val="both"/>
        <w:rPr>
          <w:noProof w:val="0"/>
          <w:spacing w:val="0"/>
          <w:sz w:val="22"/>
          <w:szCs w:val="22"/>
          <w:lang w:val="pt-PT" w:eastAsia="pt-PT"/>
        </w:rPr>
      </w:pPr>
      <w:r w:rsidRPr="0059612D">
        <w:rPr>
          <w:noProof w:val="0"/>
          <w:spacing w:val="0"/>
          <w:sz w:val="22"/>
          <w:szCs w:val="22"/>
          <w:lang w:val="pt-PT" w:eastAsia="pt-PT"/>
        </w:rPr>
        <w:sym w:font="Wingdings 2" w:char="F097"/>
      </w:r>
      <w:r w:rsidRPr="0059612D">
        <w:rPr>
          <w:noProof w:val="0"/>
          <w:spacing w:val="0"/>
          <w:sz w:val="22"/>
          <w:szCs w:val="22"/>
          <w:lang w:val="pt-PT" w:eastAsia="pt-PT"/>
        </w:rPr>
        <w:t xml:space="preserve"> Identificação de 5 produtos alimentares e registo da quantidade de sal presente.</w:t>
      </w:r>
    </w:p>
    <w:p w:rsidR="002729DB" w:rsidRPr="0059612D" w:rsidRDefault="002729DB" w:rsidP="002729DB">
      <w:pPr>
        <w:tabs>
          <w:tab w:val="left" w:pos="567"/>
        </w:tabs>
        <w:spacing w:line="360" w:lineRule="auto"/>
        <w:contextualSpacing/>
        <w:jc w:val="both"/>
        <w:rPr>
          <w:noProof w:val="0"/>
          <w:spacing w:val="0"/>
          <w:sz w:val="22"/>
          <w:szCs w:val="22"/>
          <w:lang w:val="pt-PT" w:eastAsia="pt-PT"/>
        </w:rPr>
      </w:pPr>
      <w:r w:rsidRPr="0059612D">
        <w:rPr>
          <w:noProof w:val="0"/>
          <w:spacing w:val="0"/>
          <w:sz w:val="22"/>
          <w:szCs w:val="22"/>
          <w:lang w:val="pt-PT" w:eastAsia="pt-PT"/>
        </w:rPr>
        <w:sym w:font="Wingdings 2" w:char="F097"/>
      </w:r>
      <w:r w:rsidRPr="0059612D">
        <w:rPr>
          <w:noProof w:val="0"/>
          <w:spacing w:val="0"/>
          <w:sz w:val="22"/>
          <w:szCs w:val="22"/>
          <w:lang w:val="pt-PT" w:eastAsia="pt-PT"/>
        </w:rPr>
        <w:t xml:space="preserve"> 1 alerta sobre os malefícios do consumo excessivo de sal.</w:t>
      </w:r>
    </w:p>
    <w:p w:rsidR="002729DB" w:rsidRPr="0059612D" w:rsidRDefault="002729DB" w:rsidP="002729DB">
      <w:pPr>
        <w:tabs>
          <w:tab w:val="left" w:pos="567"/>
        </w:tabs>
        <w:spacing w:line="360" w:lineRule="auto"/>
        <w:contextualSpacing/>
        <w:jc w:val="both"/>
        <w:rPr>
          <w:noProof w:val="0"/>
          <w:spacing w:val="0"/>
          <w:sz w:val="22"/>
          <w:szCs w:val="22"/>
          <w:lang w:val="pt-PT" w:eastAsia="pt-PT"/>
        </w:rPr>
      </w:pPr>
      <w:r w:rsidRPr="0059612D">
        <w:rPr>
          <w:noProof w:val="0"/>
          <w:spacing w:val="0"/>
          <w:sz w:val="22"/>
          <w:szCs w:val="22"/>
          <w:lang w:val="pt-PT" w:eastAsia="pt-PT"/>
        </w:rPr>
        <w:sym w:font="Wingdings 2" w:char="F097"/>
      </w:r>
      <w:r w:rsidRPr="0059612D">
        <w:rPr>
          <w:noProof w:val="0"/>
          <w:spacing w:val="0"/>
          <w:sz w:val="22"/>
          <w:szCs w:val="22"/>
          <w:lang w:val="pt-PT" w:eastAsia="pt-PT"/>
        </w:rPr>
        <w:t xml:space="preserve"> 1 forma de minimizar o consumo de sal em casa.</w:t>
      </w:r>
    </w:p>
    <w:p w:rsidR="0059612D" w:rsidRDefault="0059612D" w:rsidP="002729DB">
      <w:pPr>
        <w:tabs>
          <w:tab w:val="left" w:pos="567"/>
        </w:tabs>
        <w:spacing w:line="360" w:lineRule="auto"/>
        <w:contextualSpacing/>
        <w:jc w:val="both"/>
        <w:rPr>
          <w:b/>
          <w:noProof w:val="0"/>
          <w:spacing w:val="0"/>
          <w:sz w:val="22"/>
          <w:szCs w:val="22"/>
          <w:lang w:val="pt-PT" w:eastAsia="pt-PT"/>
        </w:rPr>
      </w:pPr>
    </w:p>
    <w:p w:rsidR="002729DB" w:rsidRPr="0059612D" w:rsidRDefault="002729DB" w:rsidP="002729DB">
      <w:pPr>
        <w:tabs>
          <w:tab w:val="left" w:pos="567"/>
        </w:tabs>
        <w:spacing w:line="360" w:lineRule="auto"/>
        <w:contextualSpacing/>
        <w:jc w:val="both"/>
        <w:rPr>
          <w:b/>
          <w:noProof w:val="0"/>
          <w:spacing w:val="0"/>
          <w:sz w:val="22"/>
          <w:szCs w:val="22"/>
          <w:lang w:val="pt-PT" w:eastAsia="pt-PT"/>
        </w:rPr>
      </w:pPr>
      <w:r w:rsidRPr="0059612D">
        <w:rPr>
          <w:b/>
          <w:noProof w:val="0"/>
          <w:spacing w:val="0"/>
          <w:sz w:val="22"/>
          <w:szCs w:val="22"/>
          <w:lang w:val="pt-PT" w:eastAsia="pt-PT"/>
        </w:rPr>
        <w:lastRenderedPageBreak/>
        <w:t>Como enviar:</w:t>
      </w:r>
    </w:p>
    <w:p w:rsidR="002729DB" w:rsidRPr="0059612D" w:rsidRDefault="002729DB" w:rsidP="002729DB">
      <w:pPr>
        <w:tabs>
          <w:tab w:val="left" w:pos="567"/>
        </w:tabs>
        <w:spacing w:line="360" w:lineRule="auto"/>
        <w:contextualSpacing/>
        <w:jc w:val="both"/>
        <w:rPr>
          <w:noProof w:val="0"/>
          <w:spacing w:val="0"/>
          <w:sz w:val="22"/>
          <w:szCs w:val="22"/>
          <w:lang w:val="pt-PT" w:eastAsia="pt-PT"/>
        </w:rPr>
      </w:pPr>
      <w:r w:rsidRPr="0059612D">
        <w:rPr>
          <w:noProof w:val="0"/>
          <w:spacing w:val="0"/>
          <w:sz w:val="22"/>
          <w:szCs w:val="22"/>
          <w:lang w:val="pt-PT" w:eastAsia="pt-PT"/>
        </w:rPr>
        <w:sym w:font="Wingdings 2" w:char="F097"/>
      </w:r>
      <w:r w:rsidRPr="0059612D">
        <w:rPr>
          <w:noProof w:val="0"/>
          <w:spacing w:val="0"/>
          <w:sz w:val="22"/>
          <w:szCs w:val="22"/>
          <w:lang w:val="pt-PT" w:eastAsia="pt-PT"/>
        </w:rPr>
        <w:t xml:space="preserve"> num documento em </w:t>
      </w:r>
      <w:proofErr w:type="spellStart"/>
      <w:r w:rsidRPr="0059612D">
        <w:rPr>
          <w:noProof w:val="0"/>
          <w:spacing w:val="0"/>
          <w:sz w:val="22"/>
          <w:szCs w:val="22"/>
          <w:lang w:val="pt-PT" w:eastAsia="pt-PT"/>
        </w:rPr>
        <w:t>word</w:t>
      </w:r>
      <w:proofErr w:type="spellEnd"/>
      <w:r w:rsidRPr="0059612D">
        <w:rPr>
          <w:noProof w:val="0"/>
          <w:spacing w:val="0"/>
          <w:sz w:val="22"/>
          <w:szCs w:val="22"/>
          <w:lang w:val="pt-PT" w:eastAsia="pt-PT"/>
        </w:rPr>
        <w:t>, devem identificar os 5 alimentos processados escolhidos.</w:t>
      </w:r>
    </w:p>
    <w:p w:rsidR="002729DB" w:rsidRPr="0059612D" w:rsidRDefault="002729DB" w:rsidP="002729DB">
      <w:pPr>
        <w:tabs>
          <w:tab w:val="left" w:pos="567"/>
        </w:tabs>
        <w:spacing w:line="360" w:lineRule="auto"/>
        <w:contextualSpacing/>
        <w:jc w:val="both"/>
        <w:rPr>
          <w:noProof w:val="0"/>
          <w:spacing w:val="0"/>
          <w:sz w:val="22"/>
          <w:szCs w:val="22"/>
          <w:lang w:val="pt-PT" w:eastAsia="pt-PT"/>
        </w:rPr>
      </w:pPr>
      <w:r w:rsidRPr="0059612D">
        <w:rPr>
          <w:noProof w:val="0"/>
          <w:spacing w:val="0"/>
          <w:sz w:val="22"/>
          <w:szCs w:val="22"/>
          <w:lang w:val="pt-PT" w:eastAsia="pt-PT"/>
        </w:rPr>
        <w:sym w:font="Wingdings 2" w:char="F097"/>
      </w:r>
      <w:r w:rsidRPr="0059612D">
        <w:rPr>
          <w:noProof w:val="0"/>
          <w:spacing w:val="0"/>
          <w:sz w:val="22"/>
          <w:szCs w:val="22"/>
          <w:lang w:val="pt-PT" w:eastAsia="pt-PT"/>
        </w:rPr>
        <w:t xml:space="preserve"> devem enviar uma fotografia da tabela que afixaram ao frigorifico</w:t>
      </w:r>
      <w:r w:rsidR="0059612D" w:rsidRPr="0059612D">
        <w:rPr>
          <w:noProof w:val="0"/>
          <w:spacing w:val="0"/>
          <w:sz w:val="22"/>
          <w:szCs w:val="22"/>
          <w:lang w:val="pt-PT" w:eastAsia="pt-PT"/>
        </w:rPr>
        <w:t>.</w:t>
      </w:r>
    </w:p>
    <w:p w:rsidR="002729DB" w:rsidRPr="0059612D" w:rsidRDefault="002729DB" w:rsidP="002729DB">
      <w:pPr>
        <w:tabs>
          <w:tab w:val="left" w:pos="567"/>
        </w:tabs>
        <w:spacing w:line="360" w:lineRule="auto"/>
        <w:contextualSpacing/>
        <w:jc w:val="both"/>
        <w:rPr>
          <w:noProof w:val="0"/>
          <w:spacing w:val="0"/>
          <w:sz w:val="22"/>
          <w:szCs w:val="22"/>
          <w:lang w:val="pt-PT" w:eastAsia="pt-PT"/>
        </w:rPr>
      </w:pPr>
      <w:r w:rsidRPr="0059612D">
        <w:rPr>
          <w:noProof w:val="0"/>
          <w:spacing w:val="0"/>
          <w:sz w:val="22"/>
          <w:szCs w:val="22"/>
          <w:lang w:val="pt-PT" w:eastAsia="pt-PT"/>
        </w:rPr>
        <w:sym w:font="Wingdings 2" w:char="F097"/>
      </w:r>
      <w:r w:rsidRPr="0059612D">
        <w:rPr>
          <w:noProof w:val="0"/>
          <w:spacing w:val="0"/>
          <w:sz w:val="22"/>
          <w:szCs w:val="22"/>
          <w:lang w:val="pt-PT" w:eastAsia="pt-PT"/>
        </w:rPr>
        <w:t xml:space="preserve"> no mesmo documento, devem deixar o alerta sobre o consumo excessivo de sal e a solução para diminuir o consumo diário de sal</w:t>
      </w:r>
      <w:r w:rsidR="0059612D" w:rsidRPr="0059612D">
        <w:rPr>
          <w:noProof w:val="0"/>
          <w:spacing w:val="0"/>
          <w:sz w:val="22"/>
          <w:szCs w:val="22"/>
          <w:lang w:val="pt-PT" w:eastAsia="pt-PT"/>
        </w:rPr>
        <w:t>.</w:t>
      </w:r>
    </w:p>
    <w:p w:rsidR="007D77F4" w:rsidRPr="0059612D" w:rsidRDefault="007D77F4" w:rsidP="007D77F4">
      <w:pPr>
        <w:tabs>
          <w:tab w:val="left" w:pos="567"/>
        </w:tabs>
        <w:spacing w:line="360" w:lineRule="auto"/>
        <w:jc w:val="both"/>
        <w:rPr>
          <w:b/>
          <w:noProof w:val="0"/>
          <w:spacing w:val="0"/>
          <w:sz w:val="22"/>
          <w:szCs w:val="22"/>
          <w:lang w:val="pt-PT" w:eastAsia="pt-PT"/>
        </w:rPr>
      </w:pPr>
    </w:p>
    <w:p w:rsidR="007D77F4" w:rsidRPr="00D967BA" w:rsidRDefault="007D77F4" w:rsidP="007D77F4">
      <w:pPr>
        <w:tabs>
          <w:tab w:val="left" w:pos="567"/>
        </w:tabs>
        <w:spacing w:line="360" w:lineRule="auto"/>
        <w:jc w:val="both"/>
        <w:rPr>
          <w:noProof w:val="0"/>
          <w:spacing w:val="0"/>
          <w:sz w:val="22"/>
          <w:szCs w:val="22"/>
          <w:lang w:val="pt-PT" w:eastAsia="pt-PT"/>
        </w:rPr>
      </w:pPr>
      <w:r w:rsidRPr="0059612D">
        <w:rPr>
          <w:noProof w:val="0"/>
          <w:spacing w:val="0"/>
          <w:sz w:val="22"/>
          <w:szCs w:val="22"/>
          <w:lang w:val="pt-PT" w:eastAsia="pt-PT"/>
        </w:rPr>
        <w:tab/>
        <w:t xml:space="preserve">Este </w:t>
      </w:r>
      <w:r w:rsidRPr="00D967BA">
        <w:rPr>
          <w:noProof w:val="0"/>
          <w:spacing w:val="0"/>
          <w:sz w:val="22"/>
          <w:szCs w:val="22"/>
          <w:lang w:val="pt-PT" w:eastAsia="pt-PT"/>
        </w:rPr>
        <w:t>trabalho deve ser enviado para o email da professora titular de turma,</w:t>
      </w:r>
      <w:r w:rsidRPr="00E570BA">
        <w:rPr>
          <w:lang w:val="pt-PT"/>
        </w:rPr>
        <w:t xml:space="preserve"> </w:t>
      </w:r>
      <w:r w:rsidRPr="00D967BA">
        <w:rPr>
          <w:noProof w:val="0"/>
          <w:spacing w:val="0"/>
          <w:sz w:val="22"/>
          <w:szCs w:val="22"/>
          <w:lang w:val="pt-PT" w:eastAsia="pt-PT"/>
        </w:rPr>
        <w:t>até ao dia 20 de maio.</w:t>
      </w:r>
      <w:r w:rsidRPr="00D967BA">
        <w:rPr>
          <w:sz w:val="22"/>
          <w:szCs w:val="22"/>
          <w:lang w:val="pt-PT" w:eastAsia="pt-PT"/>
        </w:rPr>
        <w:t xml:space="preserve"> </w:t>
      </w:r>
    </w:p>
    <w:p w:rsidR="007D77F4" w:rsidRPr="00D967BA" w:rsidRDefault="007D77F4" w:rsidP="007D77F4">
      <w:pPr>
        <w:tabs>
          <w:tab w:val="left" w:pos="567"/>
        </w:tabs>
        <w:spacing w:line="360" w:lineRule="auto"/>
        <w:jc w:val="both"/>
        <w:rPr>
          <w:noProof w:val="0"/>
          <w:spacing w:val="0"/>
          <w:sz w:val="22"/>
          <w:szCs w:val="22"/>
          <w:lang w:val="pt-PT" w:eastAsia="pt-PT"/>
        </w:rPr>
      </w:pPr>
    </w:p>
    <w:p w:rsidR="007D77F4" w:rsidRPr="00D967BA" w:rsidRDefault="007D77F4" w:rsidP="007D77F4">
      <w:pPr>
        <w:tabs>
          <w:tab w:val="left" w:pos="567"/>
        </w:tabs>
        <w:spacing w:line="360" w:lineRule="auto"/>
        <w:jc w:val="both"/>
        <w:rPr>
          <w:noProof w:val="0"/>
          <w:spacing w:val="0"/>
          <w:sz w:val="22"/>
          <w:szCs w:val="22"/>
          <w:lang w:val="pt-PT" w:eastAsia="pt-PT"/>
        </w:rPr>
      </w:pPr>
      <w:r w:rsidRPr="00D967BA">
        <w:rPr>
          <w:noProof w:val="0"/>
          <w:spacing w:val="0"/>
          <w:sz w:val="22"/>
          <w:szCs w:val="22"/>
          <w:lang w:val="pt-PT" w:eastAsia="pt-PT"/>
        </w:rPr>
        <w:tab/>
        <w:t>Agradece-se, desde já, a colaboração prestada.</w:t>
      </w:r>
    </w:p>
    <w:p w:rsidR="007D77F4" w:rsidRPr="00D967BA" w:rsidRDefault="007D77F4" w:rsidP="007D77F4">
      <w:pPr>
        <w:tabs>
          <w:tab w:val="left" w:pos="567"/>
        </w:tabs>
        <w:spacing w:line="360" w:lineRule="auto"/>
        <w:jc w:val="both"/>
        <w:rPr>
          <w:noProof w:val="0"/>
          <w:spacing w:val="0"/>
          <w:sz w:val="22"/>
          <w:szCs w:val="22"/>
          <w:lang w:val="pt-PT" w:eastAsia="pt-PT"/>
        </w:rPr>
      </w:pPr>
    </w:p>
    <w:p w:rsidR="007D77F4" w:rsidRPr="005C0578" w:rsidRDefault="007D77F4" w:rsidP="007D77F4">
      <w:pPr>
        <w:tabs>
          <w:tab w:val="left" w:pos="567"/>
        </w:tabs>
        <w:spacing w:line="360" w:lineRule="auto"/>
        <w:jc w:val="center"/>
        <w:rPr>
          <w:noProof w:val="0"/>
          <w:spacing w:val="0"/>
          <w:sz w:val="22"/>
          <w:szCs w:val="22"/>
          <w:lang w:val="pt-PT" w:eastAsia="pt-PT"/>
        </w:rPr>
      </w:pPr>
      <w:r w:rsidRPr="00D967BA">
        <w:rPr>
          <w:noProof w:val="0"/>
          <w:spacing w:val="0"/>
          <w:sz w:val="22"/>
          <w:szCs w:val="22"/>
          <w:lang w:val="pt-PT" w:eastAsia="pt-PT"/>
        </w:rPr>
        <w:t xml:space="preserve">A equipa </w:t>
      </w:r>
      <w:proofErr w:type="spellStart"/>
      <w:r w:rsidRPr="00D967BA">
        <w:rPr>
          <w:noProof w:val="0"/>
          <w:spacing w:val="0"/>
          <w:sz w:val="22"/>
          <w:szCs w:val="22"/>
          <w:lang w:val="pt-PT" w:eastAsia="pt-PT"/>
        </w:rPr>
        <w:t>Eco-Escolas</w:t>
      </w:r>
      <w:proofErr w:type="spellEnd"/>
    </w:p>
    <w:p w:rsidR="00245356" w:rsidRPr="00D8705E" w:rsidRDefault="00245356" w:rsidP="00286A6C">
      <w:pPr>
        <w:tabs>
          <w:tab w:val="left" w:pos="6255"/>
        </w:tabs>
        <w:spacing w:line="360" w:lineRule="auto"/>
        <w:jc w:val="center"/>
        <w:rPr>
          <w:b/>
          <w:sz w:val="24"/>
          <w:szCs w:val="24"/>
          <w:lang w:val="pt-PT"/>
        </w:rPr>
      </w:pPr>
    </w:p>
    <w:p w:rsidR="00286A6C" w:rsidRPr="00D967BA" w:rsidRDefault="00286A6C" w:rsidP="00286A6C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PT"/>
        </w:rPr>
      </w:pPr>
    </w:p>
    <w:sectPr w:rsidR="00286A6C" w:rsidRPr="00D967BA" w:rsidSect="00CD2E45">
      <w:headerReference w:type="default" r:id="rId12"/>
      <w:pgSz w:w="11906" w:h="16838" w:code="9"/>
      <w:pgMar w:top="992" w:right="964" w:bottom="737" w:left="96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889" w:rsidRDefault="00664889" w:rsidP="00AE1F6B">
      <w:r>
        <w:separator/>
      </w:r>
    </w:p>
  </w:endnote>
  <w:endnote w:type="continuationSeparator" w:id="0">
    <w:p w:rsidR="00664889" w:rsidRDefault="00664889" w:rsidP="00AE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ADPN N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889" w:rsidRDefault="00664889" w:rsidP="00AE1F6B">
      <w:r>
        <w:separator/>
      </w:r>
    </w:p>
  </w:footnote>
  <w:footnote w:type="continuationSeparator" w:id="0">
    <w:p w:rsidR="00664889" w:rsidRDefault="00664889" w:rsidP="00AE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502"/>
      <w:gridCol w:w="4502"/>
    </w:tblGrid>
    <w:tr w:rsidR="00D907DE" w:rsidRPr="00F05EE5" w:rsidTr="006B29B2">
      <w:tc>
        <w:tcPr>
          <w:tcW w:w="4502" w:type="dxa"/>
        </w:tcPr>
        <w:p w:rsidR="00D907DE" w:rsidRDefault="00D907DE" w:rsidP="00AE1F6B">
          <w:pPr>
            <w:pStyle w:val="Cabealho"/>
          </w:pPr>
        </w:p>
        <w:p w:rsidR="006A788A" w:rsidRPr="00EE5B8C" w:rsidRDefault="006A788A" w:rsidP="00AE1F6B">
          <w:pPr>
            <w:pStyle w:val="Cabealho"/>
            <w:rPr>
              <w:lang w:val="pt-PT"/>
            </w:rPr>
          </w:pPr>
        </w:p>
      </w:tc>
      <w:tc>
        <w:tcPr>
          <w:tcW w:w="4502" w:type="dxa"/>
        </w:tcPr>
        <w:p w:rsidR="006A788A" w:rsidRPr="006D724E" w:rsidRDefault="006A788A" w:rsidP="00AE1F6B">
          <w:pPr>
            <w:pStyle w:val="Cabealho"/>
            <w:rPr>
              <w:lang w:val="pt-PT"/>
            </w:rPr>
          </w:pPr>
        </w:p>
      </w:tc>
    </w:tr>
  </w:tbl>
  <w:p w:rsidR="00D907DE" w:rsidRPr="0088447F" w:rsidRDefault="00D907DE" w:rsidP="00AE1F6B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C6FF52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1E63DE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6CCCE42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40AC6F20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5DC6E6F2"/>
    <w:lvl w:ilvl="0">
      <w:start w:val="1"/>
      <w:numFmt w:val="decimal"/>
      <w:pStyle w:val="Listanumerad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89"/>
    <w:multiLevelType w:val="singleLevel"/>
    <w:tmpl w:val="EF344D96"/>
    <w:lvl w:ilvl="0">
      <w:start w:val="1"/>
      <w:numFmt w:val="bullet"/>
      <w:pStyle w:val="Listacommarcas"/>
      <w:lvlText w:val="•"/>
      <w:lvlJc w:val="left"/>
      <w:pPr>
        <w:tabs>
          <w:tab w:val="num" w:pos="1437"/>
        </w:tabs>
        <w:ind w:left="1437" w:hanging="360"/>
      </w:pPr>
      <w:rPr>
        <w:rFonts w:hAnsi="Arial" w:hint="default"/>
        <w:b/>
        <w:i w:val="0"/>
      </w:rPr>
    </w:lvl>
  </w:abstractNum>
  <w:abstractNum w:abstractNumId="6" w15:restartNumberingAfterBreak="0">
    <w:nsid w:val="028438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0B002EEA"/>
    <w:multiLevelType w:val="multilevel"/>
    <w:tmpl w:val="1D22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DD8589A"/>
    <w:multiLevelType w:val="multilevel"/>
    <w:tmpl w:val="96CA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9F0FB6"/>
    <w:multiLevelType w:val="hybridMultilevel"/>
    <w:tmpl w:val="C0004F58"/>
    <w:lvl w:ilvl="0" w:tplc="FEB4C82E">
      <w:start w:val="1"/>
      <w:numFmt w:val="bullet"/>
      <w:pStyle w:val="RespostaAber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54917"/>
    <w:multiLevelType w:val="multilevel"/>
    <w:tmpl w:val="1756C80C"/>
    <w:lvl w:ilvl="0">
      <w:start w:val="1"/>
      <w:numFmt w:val="upperLetter"/>
      <w:pStyle w:val="Anexos"/>
      <w:suff w:val="space"/>
      <w:lvlText w:val="Annex %1."/>
      <w:lvlJc w:val="left"/>
      <w:pPr>
        <w:ind w:left="18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right"/>
      <w:pPr>
        <w:ind w:left="1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hint="default"/>
      </w:rPr>
    </w:lvl>
  </w:abstractNum>
  <w:abstractNum w:abstractNumId="11" w15:restartNumberingAfterBreak="0">
    <w:nsid w:val="2A4F5B78"/>
    <w:multiLevelType w:val="hybridMultilevel"/>
    <w:tmpl w:val="89B20108"/>
    <w:lvl w:ilvl="0" w:tplc="2CC050A6">
      <w:start w:val="1"/>
      <w:numFmt w:val="decimal"/>
      <w:pStyle w:val="References"/>
      <w:lvlText w:val="[RD-%1]"/>
      <w:lvlJc w:val="left"/>
      <w:pPr>
        <w:tabs>
          <w:tab w:val="num" w:pos="1797"/>
        </w:tabs>
        <w:ind w:left="14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254D29"/>
    <w:multiLevelType w:val="multilevel"/>
    <w:tmpl w:val="A3BA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283D91"/>
    <w:multiLevelType w:val="singleLevel"/>
    <w:tmpl w:val="05C0E508"/>
    <w:lvl w:ilvl="0">
      <w:start w:val="4"/>
      <w:numFmt w:val="bullet"/>
      <w:pStyle w:val="TableTextLis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7EB7252"/>
    <w:multiLevelType w:val="multilevel"/>
    <w:tmpl w:val="04A6D1EE"/>
    <w:lvl w:ilvl="0">
      <w:start w:val="1"/>
      <w:numFmt w:val="upperLetter"/>
      <w:suff w:val="space"/>
      <w:lvlText w:val="Appendix %1."/>
      <w:lvlJc w:val="right"/>
      <w:pPr>
        <w:ind w:left="0" w:firstLine="0"/>
      </w:pPr>
    </w:lvl>
    <w:lvl w:ilvl="1">
      <w:start w:val="1"/>
      <w:numFmt w:val="decimal"/>
      <w:pStyle w:val="Anexos2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0DD4684"/>
    <w:multiLevelType w:val="singleLevel"/>
    <w:tmpl w:val="5532D522"/>
    <w:lvl w:ilvl="0">
      <w:start w:val="1"/>
      <w:numFmt w:val="decimal"/>
      <w:pStyle w:val="Applicabledocuments"/>
      <w:lvlText w:val="[AD-%1]"/>
      <w:lvlJc w:val="left"/>
      <w:pPr>
        <w:tabs>
          <w:tab w:val="num" w:pos="1797"/>
        </w:tabs>
        <w:ind w:left="1134" w:hanging="57"/>
      </w:pPr>
      <w:rPr>
        <w:rFonts w:ascii="Arial" w:hAnsi="Arial" w:hint="default"/>
        <w:sz w:val="20"/>
      </w:rPr>
    </w:lvl>
  </w:abstractNum>
  <w:abstractNum w:abstractNumId="16" w15:restartNumberingAfterBreak="0">
    <w:nsid w:val="72CF515F"/>
    <w:multiLevelType w:val="singleLevel"/>
    <w:tmpl w:val="AE129724"/>
    <w:lvl w:ilvl="0">
      <w:start w:val="1"/>
      <w:numFmt w:val="decimal"/>
      <w:pStyle w:val="Listanumerada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F7176B0"/>
    <w:multiLevelType w:val="multilevel"/>
    <w:tmpl w:val="F820779E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abealh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14"/>
  </w:num>
  <w:num w:numId="8">
    <w:abstractNumId w:val="16"/>
  </w:num>
  <w:num w:numId="9">
    <w:abstractNumId w:val="15"/>
  </w:num>
  <w:num w:numId="10">
    <w:abstractNumId w:val="11"/>
  </w:num>
  <w:num w:numId="11">
    <w:abstractNumId w:val="13"/>
  </w:num>
  <w:num w:numId="12">
    <w:abstractNumId w:val="6"/>
  </w:num>
  <w:num w:numId="13">
    <w:abstractNumId w:val="17"/>
  </w:num>
  <w:num w:numId="14">
    <w:abstractNumId w:val="4"/>
  </w:num>
  <w:num w:numId="15">
    <w:abstractNumId w:val="9"/>
  </w:num>
  <w:num w:numId="16">
    <w:abstractNumId w:val="12"/>
  </w:num>
  <w:num w:numId="17">
    <w:abstractNumId w:val="7"/>
  </w:num>
  <w:num w:numId="1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13" w:dllVersion="513" w:checkStyle="1"/>
  <w:activeWritingStyle w:appName="MSWord" w:lang="pt-PT" w:vendorID="75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195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o:colormru v:ext="edit" colors="#606,purpl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7C"/>
    <w:rsid w:val="0000077C"/>
    <w:rsid w:val="00001194"/>
    <w:rsid w:val="0000212F"/>
    <w:rsid w:val="00003A0E"/>
    <w:rsid w:val="00004BB6"/>
    <w:rsid w:val="000056AD"/>
    <w:rsid w:val="000123C6"/>
    <w:rsid w:val="000128A0"/>
    <w:rsid w:val="0001409E"/>
    <w:rsid w:val="000159BB"/>
    <w:rsid w:val="000168BC"/>
    <w:rsid w:val="00023177"/>
    <w:rsid w:val="00023224"/>
    <w:rsid w:val="0002598E"/>
    <w:rsid w:val="00030103"/>
    <w:rsid w:val="00036983"/>
    <w:rsid w:val="000369CD"/>
    <w:rsid w:val="00036DD0"/>
    <w:rsid w:val="00037C95"/>
    <w:rsid w:val="000402A1"/>
    <w:rsid w:val="00040D81"/>
    <w:rsid w:val="00044747"/>
    <w:rsid w:val="00046762"/>
    <w:rsid w:val="0005135A"/>
    <w:rsid w:val="000555CE"/>
    <w:rsid w:val="000556CA"/>
    <w:rsid w:val="000561CF"/>
    <w:rsid w:val="00060198"/>
    <w:rsid w:val="000628B3"/>
    <w:rsid w:val="00062BDE"/>
    <w:rsid w:val="0006678B"/>
    <w:rsid w:val="00066A77"/>
    <w:rsid w:val="00066EB3"/>
    <w:rsid w:val="00067A45"/>
    <w:rsid w:val="00071738"/>
    <w:rsid w:val="00072E93"/>
    <w:rsid w:val="0007308F"/>
    <w:rsid w:val="00083364"/>
    <w:rsid w:val="000833CC"/>
    <w:rsid w:val="000851CC"/>
    <w:rsid w:val="00087C4F"/>
    <w:rsid w:val="0009054E"/>
    <w:rsid w:val="00090EB0"/>
    <w:rsid w:val="00095908"/>
    <w:rsid w:val="00095CA9"/>
    <w:rsid w:val="0009619C"/>
    <w:rsid w:val="000A4679"/>
    <w:rsid w:val="000A4C34"/>
    <w:rsid w:val="000A5825"/>
    <w:rsid w:val="000A6372"/>
    <w:rsid w:val="000A728E"/>
    <w:rsid w:val="000B0488"/>
    <w:rsid w:val="000B05AB"/>
    <w:rsid w:val="000B0EBB"/>
    <w:rsid w:val="000B2E55"/>
    <w:rsid w:val="000B563A"/>
    <w:rsid w:val="000C4AE0"/>
    <w:rsid w:val="000C5A77"/>
    <w:rsid w:val="000C6E0A"/>
    <w:rsid w:val="000D1B6C"/>
    <w:rsid w:val="000D299B"/>
    <w:rsid w:val="000D4216"/>
    <w:rsid w:val="000D68A1"/>
    <w:rsid w:val="000D7EFB"/>
    <w:rsid w:val="000E102B"/>
    <w:rsid w:val="000E6157"/>
    <w:rsid w:val="000E66CA"/>
    <w:rsid w:val="000F22C8"/>
    <w:rsid w:val="000F6718"/>
    <w:rsid w:val="000F6843"/>
    <w:rsid w:val="000F68E3"/>
    <w:rsid w:val="00100A5F"/>
    <w:rsid w:val="0010106C"/>
    <w:rsid w:val="001021F7"/>
    <w:rsid w:val="00106BAF"/>
    <w:rsid w:val="00107CCA"/>
    <w:rsid w:val="00112AFF"/>
    <w:rsid w:val="00114F1A"/>
    <w:rsid w:val="001159FD"/>
    <w:rsid w:val="00117141"/>
    <w:rsid w:val="00120CA5"/>
    <w:rsid w:val="00122526"/>
    <w:rsid w:val="001234E7"/>
    <w:rsid w:val="00123A9C"/>
    <w:rsid w:val="00123CFB"/>
    <w:rsid w:val="00125148"/>
    <w:rsid w:val="0012572B"/>
    <w:rsid w:val="00133F71"/>
    <w:rsid w:val="00142100"/>
    <w:rsid w:val="001422BC"/>
    <w:rsid w:val="001463A4"/>
    <w:rsid w:val="001471E1"/>
    <w:rsid w:val="00147526"/>
    <w:rsid w:val="001508A0"/>
    <w:rsid w:val="0015356F"/>
    <w:rsid w:val="00156A65"/>
    <w:rsid w:val="00161DFC"/>
    <w:rsid w:val="001654B5"/>
    <w:rsid w:val="001667FF"/>
    <w:rsid w:val="00167320"/>
    <w:rsid w:val="00170BA2"/>
    <w:rsid w:val="00171375"/>
    <w:rsid w:val="0017149E"/>
    <w:rsid w:val="001715F6"/>
    <w:rsid w:val="00172DC5"/>
    <w:rsid w:val="001769CD"/>
    <w:rsid w:val="00177BAC"/>
    <w:rsid w:val="00177C07"/>
    <w:rsid w:val="00183FA3"/>
    <w:rsid w:val="00185EA0"/>
    <w:rsid w:val="001876D3"/>
    <w:rsid w:val="00187753"/>
    <w:rsid w:val="00190021"/>
    <w:rsid w:val="00190EDF"/>
    <w:rsid w:val="00191604"/>
    <w:rsid w:val="0019381B"/>
    <w:rsid w:val="00193DA9"/>
    <w:rsid w:val="00196405"/>
    <w:rsid w:val="001A2467"/>
    <w:rsid w:val="001A356E"/>
    <w:rsid w:val="001A478E"/>
    <w:rsid w:val="001A4ECB"/>
    <w:rsid w:val="001A55B5"/>
    <w:rsid w:val="001A6DF1"/>
    <w:rsid w:val="001A781A"/>
    <w:rsid w:val="001B0463"/>
    <w:rsid w:val="001B082E"/>
    <w:rsid w:val="001B1178"/>
    <w:rsid w:val="001B20D1"/>
    <w:rsid w:val="001B2557"/>
    <w:rsid w:val="001B4241"/>
    <w:rsid w:val="001B4607"/>
    <w:rsid w:val="001B54AF"/>
    <w:rsid w:val="001B57F3"/>
    <w:rsid w:val="001B75BE"/>
    <w:rsid w:val="001B7AB3"/>
    <w:rsid w:val="001B7F33"/>
    <w:rsid w:val="001C3091"/>
    <w:rsid w:val="001C3FEF"/>
    <w:rsid w:val="001C4414"/>
    <w:rsid w:val="001C48D2"/>
    <w:rsid w:val="001C4C36"/>
    <w:rsid w:val="001C7272"/>
    <w:rsid w:val="001D1E2B"/>
    <w:rsid w:val="001D550F"/>
    <w:rsid w:val="001D5CDD"/>
    <w:rsid w:val="001D70BB"/>
    <w:rsid w:val="001F02DD"/>
    <w:rsid w:val="001F11DD"/>
    <w:rsid w:val="001F56F9"/>
    <w:rsid w:val="001F63FC"/>
    <w:rsid w:val="00204AB2"/>
    <w:rsid w:val="00204E38"/>
    <w:rsid w:val="002065F0"/>
    <w:rsid w:val="00207290"/>
    <w:rsid w:val="00207639"/>
    <w:rsid w:val="00207FFB"/>
    <w:rsid w:val="00210C3C"/>
    <w:rsid w:val="00211A87"/>
    <w:rsid w:val="00211F30"/>
    <w:rsid w:val="002120EE"/>
    <w:rsid w:val="0021422F"/>
    <w:rsid w:val="00215819"/>
    <w:rsid w:val="00216277"/>
    <w:rsid w:val="00216A11"/>
    <w:rsid w:val="00216B31"/>
    <w:rsid w:val="00220696"/>
    <w:rsid w:val="00222B67"/>
    <w:rsid w:val="00223AC5"/>
    <w:rsid w:val="002338F1"/>
    <w:rsid w:val="00233FC7"/>
    <w:rsid w:val="00240616"/>
    <w:rsid w:val="00242691"/>
    <w:rsid w:val="00242869"/>
    <w:rsid w:val="00245356"/>
    <w:rsid w:val="00246BE1"/>
    <w:rsid w:val="00246DD7"/>
    <w:rsid w:val="00247B49"/>
    <w:rsid w:val="00256DD1"/>
    <w:rsid w:val="0026002A"/>
    <w:rsid w:val="00260EEF"/>
    <w:rsid w:val="00261EDA"/>
    <w:rsid w:val="00262AFD"/>
    <w:rsid w:val="00262CE0"/>
    <w:rsid w:val="0026618D"/>
    <w:rsid w:val="002665CC"/>
    <w:rsid w:val="0027132D"/>
    <w:rsid w:val="00271E03"/>
    <w:rsid w:val="002729DB"/>
    <w:rsid w:val="00273EF8"/>
    <w:rsid w:val="00274B62"/>
    <w:rsid w:val="002800F2"/>
    <w:rsid w:val="002801FA"/>
    <w:rsid w:val="002808E5"/>
    <w:rsid w:val="00281953"/>
    <w:rsid w:val="00282DB3"/>
    <w:rsid w:val="00282FA9"/>
    <w:rsid w:val="002837D5"/>
    <w:rsid w:val="00283964"/>
    <w:rsid w:val="00286A6C"/>
    <w:rsid w:val="00287090"/>
    <w:rsid w:val="00287D2B"/>
    <w:rsid w:val="002905EF"/>
    <w:rsid w:val="00290BDC"/>
    <w:rsid w:val="00290E63"/>
    <w:rsid w:val="0029103A"/>
    <w:rsid w:val="0029132E"/>
    <w:rsid w:val="0029686E"/>
    <w:rsid w:val="00296EDA"/>
    <w:rsid w:val="002972D4"/>
    <w:rsid w:val="002A067F"/>
    <w:rsid w:val="002A4117"/>
    <w:rsid w:val="002A41B6"/>
    <w:rsid w:val="002A552B"/>
    <w:rsid w:val="002A61FA"/>
    <w:rsid w:val="002B3CC1"/>
    <w:rsid w:val="002B45A8"/>
    <w:rsid w:val="002B6FB4"/>
    <w:rsid w:val="002C0C1F"/>
    <w:rsid w:val="002C2F64"/>
    <w:rsid w:val="002C3175"/>
    <w:rsid w:val="002D154F"/>
    <w:rsid w:val="002D362B"/>
    <w:rsid w:val="002D4179"/>
    <w:rsid w:val="002D4EAC"/>
    <w:rsid w:val="002D69F9"/>
    <w:rsid w:val="002E3520"/>
    <w:rsid w:val="002E5541"/>
    <w:rsid w:val="002E5B9A"/>
    <w:rsid w:val="002E7B16"/>
    <w:rsid w:val="002F078F"/>
    <w:rsid w:val="002F3911"/>
    <w:rsid w:val="002F564E"/>
    <w:rsid w:val="002F65F4"/>
    <w:rsid w:val="00303CC1"/>
    <w:rsid w:val="003044FB"/>
    <w:rsid w:val="00304F76"/>
    <w:rsid w:val="00305CEE"/>
    <w:rsid w:val="0030618C"/>
    <w:rsid w:val="003061DF"/>
    <w:rsid w:val="00310273"/>
    <w:rsid w:val="00313951"/>
    <w:rsid w:val="00315AF7"/>
    <w:rsid w:val="00316226"/>
    <w:rsid w:val="003166D4"/>
    <w:rsid w:val="00316BAD"/>
    <w:rsid w:val="00320131"/>
    <w:rsid w:val="00321005"/>
    <w:rsid w:val="00321424"/>
    <w:rsid w:val="00321612"/>
    <w:rsid w:val="00322135"/>
    <w:rsid w:val="0032551F"/>
    <w:rsid w:val="00326782"/>
    <w:rsid w:val="00326DFD"/>
    <w:rsid w:val="00326EFB"/>
    <w:rsid w:val="00327A10"/>
    <w:rsid w:val="00327C9D"/>
    <w:rsid w:val="00330479"/>
    <w:rsid w:val="0033258A"/>
    <w:rsid w:val="003363DC"/>
    <w:rsid w:val="00337329"/>
    <w:rsid w:val="00337ED1"/>
    <w:rsid w:val="00341136"/>
    <w:rsid w:val="00345C0F"/>
    <w:rsid w:val="003503C4"/>
    <w:rsid w:val="003527B5"/>
    <w:rsid w:val="0035336F"/>
    <w:rsid w:val="0035372A"/>
    <w:rsid w:val="0035430F"/>
    <w:rsid w:val="00355ED8"/>
    <w:rsid w:val="00357737"/>
    <w:rsid w:val="00357A4C"/>
    <w:rsid w:val="0036105F"/>
    <w:rsid w:val="00362FF4"/>
    <w:rsid w:val="00365465"/>
    <w:rsid w:val="003657F1"/>
    <w:rsid w:val="00367BAF"/>
    <w:rsid w:val="00370F76"/>
    <w:rsid w:val="003718BE"/>
    <w:rsid w:val="003724B3"/>
    <w:rsid w:val="003764AF"/>
    <w:rsid w:val="00376D67"/>
    <w:rsid w:val="003801B6"/>
    <w:rsid w:val="00380676"/>
    <w:rsid w:val="003816E6"/>
    <w:rsid w:val="00382E1B"/>
    <w:rsid w:val="003843AE"/>
    <w:rsid w:val="003857AB"/>
    <w:rsid w:val="00387189"/>
    <w:rsid w:val="00390692"/>
    <w:rsid w:val="00392C2B"/>
    <w:rsid w:val="003943EE"/>
    <w:rsid w:val="00397B88"/>
    <w:rsid w:val="003A090F"/>
    <w:rsid w:val="003A44AA"/>
    <w:rsid w:val="003A48F1"/>
    <w:rsid w:val="003A4F72"/>
    <w:rsid w:val="003A5B20"/>
    <w:rsid w:val="003A5B67"/>
    <w:rsid w:val="003A60CC"/>
    <w:rsid w:val="003A70EC"/>
    <w:rsid w:val="003B0AC5"/>
    <w:rsid w:val="003B40BA"/>
    <w:rsid w:val="003C234D"/>
    <w:rsid w:val="003C493C"/>
    <w:rsid w:val="003C57AB"/>
    <w:rsid w:val="003C633E"/>
    <w:rsid w:val="003C7979"/>
    <w:rsid w:val="003D11C7"/>
    <w:rsid w:val="003D2D01"/>
    <w:rsid w:val="003D42E8"/>
    <w:rsid w:val="003D743C"/>
    <w:rsid w:val="003D770F"/>
    <w:rsid w:val="003E1EAE"/>
    <w:rsid w:val="003E741F"/>
    <w:rsid w:val="003F160F"/>
    <w:rsid w:val="003F24DD"/>
    <w:rsid w:val="003F277F"/>
    <w:rsid w:val="003F6ADD"/>
    <w:rsid w:val="003F7EE6"/>
    <w:rsid w:val="004061F3"/>
    <w:rsid w:val="00406532"/>
    <w:rsid w:val="00411280"/>
    <w:rsid w:val="00414C14"/>
    <w:rsid w:val="00414E81"/>
    <w:rsid w:val="004156AB"/>
    <w:rsid w:val="00416D24"/>
    <w:rsid w:val="00417254"/>
    <w:rsid w:val="00422452"/>
    <w:rsid w:val="00422F44"/>
    <w:rsid w:val="00424181"/>
    <w:rsid w:val="0042482E"/>
    <w:rsid w:val="00424832"/>
    <w:rsid w:val="004261BA"/>
    <w:rsid w:val="004360D1"/>
    <w:rsid w:val="00441AD0"/>
    <w:rsid w:val="004443C0"/>
    <w:rsid w:val="0044578E"/>
    <w:rsid w:val="004519C8"/>
    <w:rsid w:val="004519D3"/>
    <w:rsid w:val="00452907"/>
    <w:rsid w:val="00453D43"/>
    <w:rsid w:val="0045596A"/>
    <w:rsid w:val="00456663"/>
    <w:rsid w:val="004575C6"/>
    <w:rsid w:val="00461639"/>
    <w:rsid w:val="00467A45"/>
    <w:rsid w:val="00470E39"/>
    <w:rsid w:val="004754CC"/>
    <w:rsid w:val="00481831"/>
    <w:rsid w:val="00483A72"/>
    <w:rsid w:val="00484545"/>
    <w:rsid w:val="0048466A"/>
    <w:rsid w:val="004863F4"/>
    <w:rsid w:val="00490A7E"/>
    <w:rsid w:val="00492933"/>
    <w:rsid w:val="00493EF7"/>
    <w:rsid w:val="00494996"/>
    <w:rsid w:val="00495012"/>
    <w:rsid w:val="004959DE"/>
    <w:rsid w:val="00497859"/>
    <w:rsid w:val="004A09F4"/>
    <w:rsid w:val="004A16F6"/>
    <w:rsid w:val="004A29F6"/>
    <w:rsid w:val="004A42F9"/>
    <w:rsid w:val="004A4EA9"/>
    <w:rsid w:val="004A5BBB"/>
    <w:rsid w:val="004A6318"/>
    <w:rsid w:val="004A6B95"/>
    <w:rsid w:val="004B2994"/>
    <w:rsid w:val="004B2DA3"/>
    <w:rsid w:val="004B49F3"/>
    <w:rsid w:val="004B73EC"/>
    <w:rsid w:val="004B7639"/>
    <w:rsid w:val="004B7AC4"/>
    <w:rsid w:val="004C01EF"/>
    <w:rsid w:val="004C0AC2"/>
    <w:rsid w:val="004C1226"/>
    <w:rsid w:val="004C5300"/>
    <w:rsid w:val="004D1440"/>
    <w:rsid w:val="004D64DC"/>
    <w:rsid w:val="004E1AE7"/>
    <w:rsid w:val="004E1DA4"/>
    <w:rsid w:val="004E2418"/>
    <w:rsid w:val="004E4455"/>
    <w:rsid w:val="004E57D5"/>
    <w:rsid w:val="004F0B23"/>
    <w:rsid w:val="004F2512"/>
    <w:rsid w:val="004F3DB2"/>
    <w:rsid w:val="004F674A"/>
    <w:rsid w:val="004F7E51"/>
    <w:rsid w:val="00503866"/>
    <w:rsid w:val="00504042"/>
    <w:rsid w:val="00504687"/>
    <w:rsid w:val="00504F5D"/>
    <w:rsid w:val="005057E7"/>
    <w:rsid w:val="00505E6C"/>
    <w:rsid w:val="00506BCB"/>
    <w:rsid w:val="0050754E"/>
    <w:rsid w:val="00511118"/>
    <w:rsid w:val="00511353"/>
    <w:rsid w:val="005127CB"/>
    <w:rsid w:val="00514B08"/>
    <w:rsid w:val="005157FF"/>
    <w:rsid w:val="0051624A"/>
    <w:rsid w:val="00516561"/>
    <w:rsid w:val="00517FC9"/>
    <w:rsid w:val="0052239D"/>
    <w:rsid w:val="00524409"/>
    <w:rsid w:val="00524849"/>
    <w:rsid w:val="00526C42"/>
    <w:rsid w:val="00527CFB"/>
    <w:rsid w:val="005334D4"/>
    <w:rsid w:val="00533F8A"/>
    <w:rsid w:val="005362A8"/>
    <w:rsid w:val="00537AE6"/>
    <w:rsid w:val="0054352F"/>
    <w:rsid w:val="00544C32"/>
    <w:rsid w:val="0054565F"/>
    <w:rsid w:val="005470D1"/>
    <w:rsid w:val="005501FC"/>
    <w:rsid w:val="005507EF"/>
    <w:rsid w:val="00551559"/>
    <w:rsid w:val="00551AC8"/>
    <w:rsid w:val="00552317"/>
    <w:rsid w:val="00555A30"/>
    <w:rsid w:val="00567E3B"/>
    <w:rsid w:val="0057042A"/>
    <w:rsid w:val="00570574"/>
    <w:rsid w:val="00570FE8"/>
    <w:rsid w:val="00572548"/>
    <w:rsid w:val="005738F9"/>
    <w:rsid w:val="00574069"/>
    <w:rsid w:val="00577A7D"/>
    <w:rsid w:val="00577F57"/>
    <w:rsid w:val="00580962"/>
    <w:rsid w:val="00580CAD"/>
    <w:rsid w:val="00580EDE"/>
    <w:rsid w:val="0058286C"/>
    <w:rsid w:val="00583A9E"/>
    <w:rsid w:val="00586859"/>
    <w:rsid w:val="005879A4"/>
    <w:rsid w:val="005917DE"/>
    <w:rsid w:val="0059344E"/>
    <w:rsid w:val="005937E8"/>
    <w:rsid w:val="00594F25"/>
    <w:rsid w:val="0059612D"/>
    <w:rsid w:val="005A0756"/>
    <w:rsid w:val="005A0F74"/>
    <w:rsid w:val="005A0FAC"/>
    <w:rsid w:val="005A1A93"/>
    <w:rsid w:val="005A3D7B"/>
    <w:rsid w:val="005A5F86"/>
    <w:rsid w:val="005A6B68"/>
    <w:rsid w:val="005A6B81"/>
    <w:rsid w:val="005B150A"/>
    <w:rsid w:val="005B246F"/>
    <w:rsid w:val="005B613E"/>
    <w:rsid w:val="005C0C9D"/>
    <w:rsid w:val="005C1316"/>
    <w:rsid w:val="005C3246"/>
    <w:rsid w:val="005C3E02"/>
    <w:rsid w:val="005C424A"/>
    <w:rsid w:val="005C7936"/>
    <w:rsid w:val="005D03E8"/>
    <w:rsid w:val="005D1D4F"/>
    <w:rsid w:val="005D1FA6"/>
    <w:rsid w:val="005D6D18"/>
    <w:rsid w:val="005E1468"/>
    <w:rsid w:val="005E1A63"/>
    <w:rsid w:val="005E25D3"/>
    <w:rsid w:val="005E294F"/>
    <w:rsid w:val="005E54B9"/>
    <w:rsid w:val="005E7031"/>
    <w:rsid w:val="005E7049"/>
    <w:rsid w:val="005E7613"/>
    <w:rsid w:val="005F7977"/>
    <w:rsid w:val="00600E2F"/>
    <w:rsid w:val="006016D2"/>
    <w:rsid w:val="00604191"/>
    <w:rsid w:val="006042B5"/>
    <w:rsid w:val="00604D3C"/>
    <w:rsid w:val="006050D4"/>
    <w:rsid w:val="00605185"/>
    <w:rsid w:val="0060702F"/>
    <w:rsid w:val="00607BDB"/>
    <w:rsid w:val="00611A11"/>
    <w:rsid w:val="00611CA5"/>
    <w:rsid w:val="006149AA"/>
    <w:rsid w:val="006227EC"/>
    <w:rsid w:val="00622FD1"/>
    <w:rsid w:val="006230B2"/>
    <w:rsid w:val="006234AA"/>
    <w:rsid w:val="00623D6B"/>
    <w:rsid w:val="0062632C"/>
    <w:rsid w:val="006278BA"/>
    <w:rsid w:val="00632171"/>
    <w:rsid w:val="00632A46"/>
    <w:rsid w:val="006340D4"/>
    <w:rsid w:val="006352EF"/>
    <w:rsid w:val="00636CEB"/>
    <w:rsid w:val="00636E6F"/>
    <w:rsid w:val="006379AB"/>
    <w:rsid w:val="006379E0"/>
    <w:rsid w:val="0064013F"/>
    <w:rsid w:val="00641314"/>
    <w:rsid w:val="0064389A"/>
    <w:rsid w:val="00643912"/>
    <w:rsid w:val="00644434"/>
    <w:rsid w:val="00644DEC"/>
    <w:rsid w:val="00645BB7"/>
    <w:rsid w:val="00646FD5"/>
    <w:rsid w:val="0064759A"/>
    <w:rsid w:val="00654E02"/>
    <w:rsid w:val="006567AE"/>
    <w:rsid w:val="006603E7"/>
    <w:rsid w:val="0066291C"/>
    <w:rsid w:val="00662A60"/>
    <w:rsid w:val="006640EA"/>
    <w:rsid w:val="00664889"/>
    <w:rsid w:val="006662FC"/>
    <w:rsid w:val="00674F78"/>
    <w:rsid w:val="00682410"/>
    <w:rsid w:val="0068365E"/>
    <w:rsid w:val="00683C7E"/>
    <w:rsid w:val="0068412B"/>
    <w:rsid w:val="006913C1"/>
    <w:rsid w:val="0069220A"/>
    <w:rsid w:val="00694595"/>
    <w:rsid w:val="006949AB"/>
    <w:rsid w:val="00695BA9"/>
    <w:rsid w:val="00697305"/>
    <w:rsid w:val="006A02D8"/>
    <w:rsid w:val="006A0DB2"/>
    <w:rsid w:val="006A788A"/>
    <w:rsid w:val="006B1571"/>
    <w:rsid w:val="006B29B2"/>
    <w:rsid w:val="006B7EBD"/>
    <w:rsid w:val="006C12EE"/>
    <w:rsid w:val="006C450F"/>
    <w:rsid w:val="006C68F6"/>
    <w:rsid w:val="006C7ABA"/>
    <w:rsid w:val="006D2AE6"/>
    <w:rsid w:val="006D31B9"/>
    <w:rsid w:val="006D41EA"/>
    <w:rsid w:val="006D6B75"/>
    <w:rsid w:val="006D724E"/>
    <w:rsid w:val="006E10F3"/>
    <w:rsid w:val="006E2D0F"/>
    <w:rsid w:val="006E3AC4"/>
    <w:rsid w:val="006E3AD9"/>
    <w:rsid w:val="006E4B9F"/>
    <w:rsid w:val="006F32E4"/>
    <w:rsid w:val="006F51C1"/>
    <w:rsid w:val="006F5B20"/>
    <w:rsid w:val="007005EB"/>
    <w:rsid w:val="00701BDE"/>
    <w:rsid w:val="007028A7"/>
    <w:rsid w:val="007039E5"/>
    <w:rsid w:val="00703A1E"/>
    <w:rsid w:val="00703D79"/>
    <w:rsid w:val="00703E65"/>
    <w:rsid w:val="007044B1"/>
    <w:rsid w:val="00704738"/>
    <w:rsid w:val="00704DB7"/>
    <w:rsid w:val="007073E9"/>
    <w:rsid w:val="00707ED9"/>
    <w:rsid w:val="00710283"/>
    <w:rsid w:val="00710A3E"/>
    <w:rsid w:val="00711673"/>
    <w:rsid w:val="007139A1"/>
    <w:rsid w:val="00716A41"/>
    <w:rsid w:val="00716BB6"/>
    <w:rsid w:val="00717BD5"/>
    <w:rsid w:val="007201C1"/>
    <w:rsid w:val="007202A3"/>
    <w:rsid w:val="00722058"/>
    <w:rsid w:val="00733E75"/>
    <w:rsid w:val="007358D0"/>
    <w:rsid w:val="0073772B"/>
    <w:rsid w:val="007427AB"/>
    <w:rsid w:val="00746382"/>
    <w:rsid w:val="00747BA7"/>
    <w:rsid w:val="00751ACB"/>
    <w:rsid w:val="007522F5"/>
    <w:rsid w:val="0076148C"/>
    <w:rsid w:val="00761A2A"/>
    <w:rsid w:val="00767C68"/>
    <w:rsid w:val="00773D9C"/>
    <w:rsid w:val="007748AE"/>
    <w:rsid w:val="00776B18"/>
    <w:rsid w:val="00781FB4"/>
    <w:rsid w:val="00782A05"/>
    <w:rsid w:val="0078435A"/>
    <w:rsid w:val="00786B62"/>
    <w:rsid w:val="00787A0C"/>
    <w:rsid w:val="00787C6E"/>
    <w:rsid w:val="00787FDF"/>
    <w:rsid w:val="00790B49"/>
    <w:rsid w:val="00791285"/>
    <w:rsid w:val="00797ACE"/>
    <w:rsid w:val="007A07D4"/>
    <w:rsid w:val="007A219A"/>
    <w:rsid w:val="007A53E5"/>
    <w:rsid w:val="007A544D"/>
    <w:rsid w:val="007A5FD4"/>
    <w:rsid w:val="007A6779"/>
    <w:rsid w:val="007A67F1"/>
    <w:rsid w:val="007A6CFB"/>
    <w:rsid w:val="007A7939"/>
    <w:rsid w:val="007B2960"/>
    <w:rsid w:val="007B439C"/>
    <w:rsid w:val="007B6ADF"/>
    <w:rsid w:val="007B753F"/>
    <w:rsid w:val="007C2D7E"/>
    <w:rsid w:val="007C3A6F"/>
    <w:rsid w:val="007C5F40"/>
    <w:rsid w:val="007D2EBE"/>
    <w:rsid w:val="007D4E5D"/>
    <w:rsid w:val="007D5ED7"/>
    <w:rsid w:val="007D77F4"/>
    <w:rsid w:val="007E0BD3"/>
    <w:rsid w:val="007E0C9A"/>
    <w:rsid w:val="007E18CD"/>
    <w:rsid w:val="007E295F"/>
    <w:rsid w:val="007E34CB"/>
    <w:rsid w:val="007E5842"/>
    <w:rsid w:val="007E77C2"/>
    <w:rsid w:val="007F349D"/>
    <w:rsid w:val="007F7984"/>
    <w:rsid w:val="007F7CEB"/>
    <w:rsid w:val="0080020E"/>
    <w:rsid w:val="00801CF9"/>
    <w:rsid w:val="00802663"/>
    <w:rsid w:val="008030E5"/>
    <w:rsid w:val="00803A6B"/>
    <w:rsid w:val="00810B21"/>
    <w:rsid w:val="00812811"/>
    <w:rsid w:val="00815BC6"/>
    <w:rsid w:val="00816017"/>
    <w:rsid w:val="00817F71"/>
    <w:rsid w:val="008217DE"/>
    <w:rsid w:val="00821984"/>
    <w:rsid w:val="0082292A"/>
    <w:rsid w:val="0082496C"/>
    <w:rsid w:val="008268CA"/>
    <w:rsid w:val="00827500"/>
    <w:rsid w:val="0082757C"/>
    <w:rsid w:val="00832769"/>
    <w:rsid w:val="00832CD6"/>
    <w:rsid w:val="008351F7"/>
    <w:rsid w:val="00837F28"/>
    <w:rsid w:val="00840ACE"/>
    <w:rsid w:val="00841BCA"/>
    <w:rsid w:val="00843426"/>
    <w:rsid w:val="008435F0"/>
    <w:rsid w:val="00844C21"/>
    <w:rsid w:val="00846E63"/>
    <w:rsid w:val="0085247B"/>
    <w:rsid w:val="00855936"/>
    <w:rsid w:val="008577E4"/>
    <w:rsid w:val="0086005D"/>
    <w:rsid w:val="00860248"/>
    <w:rsid w:val="008622DA"/>
    <w:rsid w:val="00862A7A"/>
    <w:rsid w:val="008636F8"/>
    <w:rsid w:val="00863B7C"/>
    <w:rsid w:val="008732F8"/>
    <w:rsid w:val="00873C8D"/>
    <w:rsid w:val="0087775B"/>
    <w:rsid w:val="0088281E"/>
    <w:rsid w:val="00883838"/>
    <w:rsid w:val="0088447F"/>
    <w:rsid w:val="008845DA"/>
    <w:rsid w:val="00884912"/>
    <w:rsid w:val="00884BE8"/>
    <w:rsid w:val="00885574"/>
    <w:rsid w:val="00887EA5"/>
    <w:rsid w:val="00890AC8"/>
    <w:rsid w:val="00890F69"/>
    <w:rsid w:val="008910C2"/>
    <w:rsid w:val="00891C13"/>
    <w:rsid w:val="008923EF"/>
    <w:rsid w:val="00892913"/>
    <w:rsid w:val="0089397E"/>
    <w:rsid w:val="00893B44"/>
    <w:rsid w:val="00893BB3"/>
    <w:rsid w:val="00894D24"/>
    <w:rsid w:val="0089674A"/>
    <w:rsid w:val="00897626"/>
    <w:rsid w:val="008A0073"/>
    <w:rsid w:val="008A0089"/>
    <w:rsid w:val="008A11A9"/>
    <w:rsid w:val="008A138C"/>
    <w:rsid w:val="008A5430"/>
    <w:rsid w:val="008B0D48"/>
    <w:rsid w:val="008B2F0F"/>
    <w:rsid w:val="008B5B58"/>
    <w:rsid w:val="008B79E6"/>
    <w:rsid w:val="008B7FB7"/>
    <w:rsid w:val="008C1E78"/>
    <w:rsid w:val="008C42F2"/>
    <w:rsid w:val="008C45FA"/>
    <w:rsid w:val="008C4FAA"/>
    <w:rsid w:val="008C5317"/>
    <w:rsid w:val="008C6C6D"/>
    <w:rsid w:val="008C6D01"/>
    <w:rsid w:val="008C6F45"/>
    <w:rsid w:val="008C75C6"/>
    <w:rsid w:val="008D2146"/>
    <w:rsid w:val="008D5610"/>
    <w:rsid w:val="008E1B61"/>
    <w:rsid w:val="008E4FEB"/>
    <w:rsid w:val="008E673A"/>
    <w:rsid w:val="008E7AA3"/>
    <w:rsid w:val="008F0AF9"/>
    <w:rsid w:val="008F4705"/>
    <w:rsid w:val="008F5501"/>
    <w:rsid w:val="008F5971"/>
    <w:rsid w:val="008F5EAE"/>
    <w:rsid w:val="008F74C3"/>
    <w:rsid w:val="008F793E"/>
    <w:rsid w:val="00900EA8"/>
    <w:rsid w:val="009018A7"/>
    <w:rsid w:val="00902C5B"/>
    <w:rsid w:val="00903530"/>
    <w:rsid w:val="009107BA"/>
    <w:rsid w:val="00910D78"/>
    <w:rsid w:val="009129D4"/>
    <w:rsid w:val="0091403F"/>
    <w:rsid w:val="00914723"/>
    <w:rsid w:val="00914BC6"/>
    <w:rsid w:val="00917E48"/>
    <w:rsid w:val="00920B47"/>
    <w:rsid w:val="009216BC"/>
    <w:rsid w:val="009261F5"/>
    <w:rsid w:val="00930490"/>
    <w:rsid w:val="009306CF"/>
    <w:rsid w:val="00936627"/>
    <w:rsid w:val="00936A41"/>
    <w:rsid w:val="009376A1"/>
    <w:rsid w:val="00937FD7"/>
    <w:rsid w:val="009407AD"/>
    <w:rsid w:val="009433B9"/>
    <w:rsid w:val="00945D61"/>
    <w:rsid w:val="0094766B"/>
    <w:rsid w:val="009507CB"/>
    <w:rsid w:val="00952EF9"/>
    <w:rsid w:val="00953324"/>
    <w:rsid w:val="00953CE5"/>
    <w:rsid w:val="00954146"/>
    <w:rsid w:val="00955D5D"/>
    <w:rsid w:val="009568E2"/>
    <w:rsid w:val="00957418"/>
    <w:rsid w:val="009576FE"/>
    <w:rsid w:val="00957DFA"/>
    <w:rsid w:val="009629CC"/>
    <w:rsid w:val="0096354F"/>
    <w:rsid w:val="009748BA"/>
    <w:rsid w:val="009761A4"/>
    <w:rsid w:val="00976510"/>
    <w:rsid w:val="00981BE9"/>
    <w:rsid w:val="00984233"/>
    <w:rsid w:val="009856EB"/>
    <w:rsid w:val="00986122"/>
    <w:rsid w:val="00986994"/>
    <w:rsid w:val="00987848"/>
    <w:rsid w:val="009925FF"/>
    <w:rsid w:val="009941B1"/>
    <w:rsid w:val="00996333"/>
    <w:rsid w:val="0099678E"/>
    <w:rsid w:val="00996AC0"/>
    <w:rsid w:val="009A0552"/>
    <w:rsid w:val="009A07B0"/>
    <w:rsid w:val="009A1B99"/>
    <w:rsid w:val="009A3BB9"/>
    <w:rsid w:val="009A7EAC"/>
    <w:rsid w:val="009B0708"/>
    <w:rsid w:val="009B0A65"/>
    <w:rsid w:val="009B5307"/>
    <w:rsid w:val="009B7C61"/>
    <w:rsid w:val="009C080C"/>
    <w:rsid w:val="009C1076"/>
    <w:rsid w:val="009C1E63"/>
    <w:rsid w:val="009C38B0"/>
    <w:rsid w:val="009C592F"/>
    <w:rsid w:val="009C6139"/>
    <w:rsid w:val="009C6C86"/>
    <w:rsid w:val="009D2179"/>
    <w:rsid w:val="009D2638"/>
    <w:rsid w:val="009D278B"/>
    <w:rsid w:val="009D428A"/>
    <w:rsid w:val="009D43C5"/>
    <w:rsid w:val="009D5109"/>
    <w:rsid w:val="009D5318"/>
    <w:rsid w:val="009E027C"/>
    <w:rsid w:val="009E1322"/>
    <w:rsid w:val="009E422F"/>
    <w:rsid w:val="009E4603"/>
    <w:rsid w:val="009E554A"/>
    <w:rsid w:val="009E601F"/>
    <w:rsid w:val="009E7527"/>
    <w:rsid w:val="009F1F9E"/>
    <w:rsid w:val="009F4795"/>
    <w:rsid w:val="009F47B2"/>
    <w:rsid w:val="009F4A20"/>
    <w:rsid w:val="009F7140"/>
    <w:rsid w:val="00A002BF"/>
    <w:rsid w:val="00A00D53"/>
    <w:rsid w:val="00A02F3F"/>
    <w:rsid w:val="00A114B5"/>
    <w:rsid w:val="00A120E8"/>
    <w:rsid w:val="00A13280"/>
    <w:rsid w:val="00A13D59"/>
    <w:rsid w:val="00A17F77"/>
    <w:rsid w:val="00A2055C"/>
    <w:rsid w:val="00A2105E"/>
    <w:rsid w:val="00A253E5"/>
    <w:rsid w:val="00A26083"/>
    <w:rsid w:val="00A271C6"/>
    <w:rsid w:val="00A31F84"/>
    <w:rsid w:val="00A348ED"/>
    <w:rsid w:val="00A349B0"/>
    <w:rsid w:val="00A35C5B"/>
    <w:rsid w:val="00A36B7D"/>
    <w:rsid w:val="00A36E9C"/>
    <w:rsid w:val="00A402B5"/>
    <w:rsid w:val="00A41090"/>
    <w:rsid w:val="00A41828"/>
    <w:rsid w:val="00A41A5B"/>
    <w:rsid w:val="00A43918"/>
    <w:rsid w:val="00A44EEA"/>
    <w:rsid w:val="00A45E80"/>
    <w:rsid w:val="00A47F28"/>
    <w:rsid w:val="00A502F2"/>
    <w:rsid w:val="00A50756"/>
    <w:rsid w:val="00A507A4"/>
    <w:rsid w:val="00A52E1B"/>
    <w:rsid w:val="00A6084E"/>
    <w:rsid w:val="00A60F9B"/>
    <w:rsid w:val="00A63336"/>
    <w:rsid w:val="00A65152"/>
    <w:rsid w:val="00A653FF"/>
    <w:rsid w:val="00A661ED"/>
    <w:rsid w:val="00A662F7"/>
    <w:rsid w:val="00A664C6"/>
    <w:rsid w:val="00A671DC"/>
    <w:rsid w:val="00A7660E"/>
    <w:rsid w:val="00A81F29"/>
    <w:rsid w:val="00A82CF7"/>
    <w:rsid w:val="00A82FEE"/>
    <w:rsid w:val="00A853E4"/>
    <w:rsid w:val="00A87290"/>
    <w:rsid w:val="00A92B49"/>
    <w:rsid w:val="00A93296"/>
    <w:rsid w:val="00A93C69"/>
    <w:rsid w:val="00A967FD"/>
    <w:rsid w:val="00AA061B"/>
    <w:rsid w:val="00AA179E"/>
    <w:rsid w:val="00AA23EF"/>
    <w:rsid w:val="00AA3B28"/>
    <w:rsid w:val="00AA3BB3"/>
    <w:rsid w:val="00AA4E47"/>
    <w:rsid w:val="00AB033B"/>
    <w:rsid w:val="00AB17E8"/>
    <w:rsid w:val="00AB197A"/>
    <w:rsid w:val="00AB19F3"/>
    <w:rsid w:val="00AB1C6C"/>
    <w:rsid w:val="00AB346A"/>
    <w:rsid w:val="00AB5F52"/>
    <w:rsid w:val="00AB691D"/>
    <w:rsid w:val="00AB6B0E"/>
    <w:rsid w:val="00AC60CA"/>
    <w:rsid w:val="00AC66CE"/>
    <w:rsid w:val="00AC677D"/>
    <w:rsid w:val="00AC6A36"/>
    <w:rsid w:val="00AD08D3"/>
    <w:rsid w:val="00AD0927"/>
    <w:rsid w:val="00AD48D1"/>
    <w:rsid w:val="00AD4C4C"/>
    <w:rsid w:val="00AE087B"/>
    <w:rsid w:val="00AE1160"/>
    <w:rsid w:val="00AE1F6B"/>
    <w:rsid w:val="00AE40DD"/>
    <w:rsid w:val="00AE49A9"/>
    <w:rsid w:val="00AE4B70"/>
    <w:rsid w:val="00AE66DC"/>
    <w:rsid w:val="00AF1004"/>
    <w:rsid w:val="00AF318F"/>
    <w:rsid w:val="00AF3401"/>
    <w:rsid w:val="00AF5854"/>
    <w:rsid w:val="00B017C1"/>
    <w:rsid w:val="00B03285"/>
    <w:rsid w:val="00B06BF6"/>
    <w:rsid w:val="00B07956"/>
    <w:rsid w:val="00B07BBB"/>
    <w:rsid w:val="00B10E9B"/>
    <w:rsid w:val="00B126E7"/>
    <w:rsid w:val="00B1370A"/>
    <w:rsid w:val="00B13851"/>
    <w:rsid w:val="00B1500D"/>
    <w:rsid w:val="00B158A1"/>
    <w:rsid w:val="00B172D1"/>
    <w:rsid w:val="00B22C7B"/>
    <w:rsid w:val="00B2454E"/>
    <w:rsid w:val="00B31291"/>
    <w:rsid w:val="00B34CC2"/>
    <w:rsid w:val="00B35DC7"/>
    <w:rsid w:val="00B43275"/>
    <w:rsid w:val="00B4414D"/>
    <w:rsid w:val="00B46B9D"/>
    <w:rsid w:val="00B47901"/>
    <w:rsid w:val="00B5071F"/>
    <w:rsid w:val="00B50E68"/>
    <w:rsid w:val="00B55B04"/>
    <w:rsid w:val="00B62536"/>
    <w:rsid w:val="00B634E2"/>
    <w:rsid w:val="00B65B0C"/>
    <w:rsid w:val="00B65C7A"/>
    <w:rsid w:val="00B66133"/>
    <w:rsid w:val="00B678A0"/>
    <w:rsid w:val="00B67A7A"/>
    <w:rsid w:val="00B70524"/>
    <w:rsid w:val="00B70B43"/>
    <w:rsid w:val="00B710E5"/>
    <w:rsid w:val="00B72BFB"/>
    <w:rsid w:val="00B73BCD"/>
    <w:rsid w:val="00B754AB"/>
    <w:rsid w:val="00B75DBE"/>
    <w:rsid w:val="00B845F8"/>
    <w:rsid w:val="00B92725"/>
    <w:rsid w:val="00B93BB5"/>
    <w:rsid w:val="00B95E42"/>
    <w:rsid w:val="00BA065E"/>
    <w:rsid w:val="00BA1AC6"/>
    <w:rsid w:val="00BA2904"/>
    <w:rsid w:val="00BA39E1"/>
    <w:rsid w:val="00BA3EF2"/>
    <w:rsid w:val="00BA40A6"/>
    <w:rsid w:val="00BA5382"/>
    <w:rsid w:val="00BA5607"/>
    <w:rsid w:val="00BA7BA5"/>
    <w:rsid w:val="00BA7DF3"/>
    <w:rsid w:val="00BB047A"/>
    <w:rsid w:val="00BB1B39"/>
    <w:rsid w:val="00BB228E"/>
    <w:rsid w:val="00BB4BDE"/>
    <w:rsid w:val="00BB4E55"/>
    <w:rsid w:val="00BC0AAE"/>
    <w:rsid w:val="00BC1641"/>
    <w:rsid w:val="00BC2425"/>
    <w:rsid w:val="00BC2F2A"/>
    <w:rsid w:val="00BC323C"/>
    <w:rsid w:val="00BC67DC"/>
    <w:rsid w:val="00BD0D83"/>
    <w:rsid w:val="00BD368E"/>
    <w:rsid w:val="00BD3CB2"/>
    <w:rsid w:val="00BD4289"/>
    <w:rsid w:val="00BD5AC7"/>
    <w:rsid w:val="00BD6B3A"/>
    <w:rsid w:val="00BE1185"/>
    <w:rsid w:val="00BE5527"/>
    <w:rsid w:val="00BF17E4"/>
    <w:rsid w:val="00BF29F5"/>
    <w:rsid w:val="00BF64F8"/>
    <w:rsid w:val="00C01FEA"/>
    <w:rsid w:val="00C02697"/>
    <w:rsid w:val="00C04F07"/>
    <w:rsid w:val="00C056DF"/>
    <w:rsid w:val="00C0582C"/>
    <w:rsid w:val="00C06402"/>
    <w:rsid w:val="00C06D3C"/>
    <w:rsid w:val="00C103CB"/>
    <w:rsid w:val="00C107AF"/>
    <w:rsid w:val="00C11B6A"/>
    <w:rsid w:val="00C13906"/>
    <w:rsid w:val="00C14454"/>
    <w:rsid w:val="00C16FAB"/>
    <w:rsid w:val="00C17F6D"/>
    <w:rsid w:val="00C2186B"/>
    <w:rsid w:val="00C23005"/>
    <w:rsid w:val="00C2557E"/>
    <w:rsid w:val="00C26E52"/>
    <w:rsid w:val="00C2711A"/>
    <w:rsid w:val="00C27DD5"/>
    <w:rsid w:val="00C3341D"/>
    <w:rsid w:val="00C337A7"/>
    <w:rsid w:val="00C33E70"/>
    <w:rsid w:val="00C427A5"/>
    <w:rsid w:val="00C42E29"/>
    <w:rsid w:val="00C457FE"/>
    <w:rsid w:val="00C46CBC"/>
    <w:rsid w:val="00C47E96"/>
    <w:rsid w:val="00C506CE"/>
    <w:rsid w:val="00C51394"/>
    <w:rsid w:val="00C5456A"/>
    <w:rsid w:val="00C56CEC"/>
    <w:rsid w:val="00C57847"/>
    <w:rsid w:val="00C57CBB"/>
    <w:rsid w:val="00C6135E"/>
    <w:rsid w:val="00C61445"/>
    <w:rsid w:val="00C62F75"/>
    <w:rsid w:val="00C632B7"/>
    <w:rsid w:val="00C6356A"/>
    <w:rsid w:val="00C63757"/>
    <w:rsid w:val="00C63D71"/>
    <w:rsid w:val="00C655D5"/>
    <w:rsid w:val="00C65A2B"/>
    <w:rsid w:val="00C70733"/>
    <w:rsid w:val="00C71637"/>
    <w:rsid w:val="00C75412"/>
    <w:rsid w:val="00C77239"/>
    <w:rsid w:val="00C80BD5"/>
    <w:rsid w:val="00C80C4F"/>
    <w:rsid w:val="00C8114B"/>
    <w:rsid w:val="00C81DC0"/>
    <w:rsid w:val="00C83464"/>
    <w:rsid w:val="00C90A7A"/>
    <w:rsid w:val="00C92792"/>
    <w:rsid w:val="00C927D1"/>
    <w:rsid w:val="00C949D8"/>
    <w:rsid w:val="00C962EE"/>
    <w:rsid w:val="00CA1544"/>
    <w:rsid w:val="00CA39F7"/>
    <w:rsid w:val="00CB119F"/>
    <w:rsid w:val="00CB2B4A"/>
    <w:rsid w:val="00CB30AF"/>
    <w:rsid w:val="00CB3BA2"/>
    <w:rsid w:val="00CB50EA"/>
    <w:rsid w:val="00CB5279"/>
    <w:rsid w:val="00CB79EA"/>
    <w:rsid w:val="00CB7ED1"/>
    <w:rsid w:val="00CC1880"/>
    <w:rsid w:val="00CC3DF6"/>
    <w:rsid w:val="00CC56BE"/>
    <w:rsid w:val="00CC594A"/>
    <w:rsid w:val="00CD1017"/>
    <w:rsid w:val="00CD1214"/>
    <w:rsid w:val="00CD2790"/>
    <w:rsid w:val="00CD2E45"/>
    <w:rsid w:val="00CD371B"/>
    <w:rsid w:val="00CD4802"/>
    <w:rsid w:val="00CE020D"/>
    <w:rsid w:val="00CE1460"/>
    <w:rsid w:val="00CE2C74"/>
    <w:rsid w:val="00CE6C53"/>
    <w:rsid w:val="00CE6E35"/>
    <w:rsid w:val="00CF17DE"/>
    <w:rsid w:val="00CF4BE2"/>
    <w:rsid w:val="00CF4BFB"/>
    <w:rsid w:val="00CF4E82"/>
    <w:rsid w:val="00CF4EDD"/>
    <w:rsid w:val="00CF5CA3"/>
    <w:rsid w:val="00D00190"/>
    <w:rsid w:val="00D00A4F"/>
    <w:rsid w:val="00D01567"/>
    <w:rsid w:val="00D02F0E"/>
    <w:rsid w:val="00D04D07"/>
    <w:rsid w:val="00D07C42"/>
    <w:rsid w:val="00D07CD4"/>
    <w:rsid w:val="00D07CDF"/>
    <w:rsid w:val="00D10013"/>
    <w:rsid w:val="00D10399"/>
    <w:rsid w:val="00D10927"/>
    <w:rsid w:val="00D10C60"/>
    <w:rsid w:val="00D11FCE"/>
    <w:rsid w:val="00D14862"/>
    <w:rsid w:val="00D16283"/>
    <w:rsid w:val="00D17209"/>
    <w:rsid w:val="00D17F01"/>
    <w:rsid w:val="00D22780"/>
    <w:rsid w:val="00D25125"/>
    <w:rsid w:val="00D267CF"/>
    <w:rsid w:val="00D26FF8"/>
    <w:rsid w:val="00D277DF"/>
    <w:rsid w:val="00D27BAD"/>
    <w:rsid w:val="00D32152"/>
    <w:rsid w:val="00D34756"/>
    <w:rsid w:val="00D34922"/>
    <w:rsid w:val="00D34BAF"/>
    <w:rsid w:val="00D37204"/>
    <w:rsid w:val="00D40960"/>
    <w:rsid w:val="00D44216"/>
    <w:rsid w:val="00D46649"/>
    <w:rsid w:val="00D46CDD"/>
    <w:rsid w:val="00D50391"/>
    <w:rsid w:val="00D520FE"/>
    <w:rsid w:val="00D52EC8"/>
    <w:rsid w:val="00D534E0"/>
    <w:rsid w:val="00D53740"/>
    <w:rsid w:val="00D562DB"/>
    <w:rsid w:val="00D56DEE"/>
    <w:rsid w:val="00D62126"/>
    <w:rsid w:val="00D628BB"/>
    <w:rsid w:val="00D6343A"/>
    <w:rsid w:val="00D645BD"/>
    <w:rsid w:val="00D64948"/>
    <w:rsid w:val="00D64F4D"/>
    <w:rsid w:val="00D66CB6"/>
    <w:rsid w:val="00D67666"/>
    <w:rsid w:val="00D7027B"/>
    <w:rsid w:val="00D715C4"/>
    <w:rsid w:val="00D71A42"/>
    <w:rsid w:val="00D727A4"/>
    <w:rsid w:val="00D75A3D"/>
    <w:rsid w:val="00D76442"/>
    <w:rsid w:val="00D820F1"/>
    <w:rsid w:val="00D84477"/>
    <w:rsid w:val="00D849F9"/>
    <w:rsid w:val="00D86E40"/>
    <w:rsid w:val="00D8705E"/>
    <w:rsid w:val="00D907DE"/>
    <w:rsid w:val="00D94836"/>
    <w:rsid w:val="00D95002"/>
    <w:rsid w:val="00D9569D"/>
    <w:rsid w:val="00D967BA"/>
    <w:rsid w:val="00DA1D6D"/>
    <w:rsid w:val="00DA1EEB"/>
    <w:rsid w:val="00DB0904"/>
    <w:rsid w:val="00DB5083"/>
    <w:rsid w:val="00DB533B"/>
    <w:rsid w:val="00DC7446"/>
    <w:rsid w:val="00DD1558"/>
    <w:rsid w:val="00DD2A16"/>
    <w:rsid w:val="00DD760B"/>
    <w:rsid w:val="00DD7C52"/>
    <w:rsid w:val="00DE035C"/>
    <w:rsid w:val="00DE5E18"/>
    <w:rsid w:val="00DE763D"/>
    <w:rsid w:val="00DF09B1"/>
    <w:rsid w:val="00DF137D"/>
    <w:rsid w:val="00DF3751"/>
    <w:rsid w:val="00DF48A3"/>
    <w:rsid w:val="00E000B8"/>
    <w:rsid w:val="00E01F44"/>
    <w:rsid w:val="00E023D5"/>
    <w:rsid w:val="00E03ADC"/>
    <w:rsid w:val="00E053B0"/>
    <w:rsid w:val="00E05C75"/>
    <w:rsid w:val="00E05CE4"/>
    <w:rsid w:val="00E0726C"/>
    <w:rsid w:val="00E11DB2"/>
    <w:rsid w:val="00E1252B"/>
    <w:rsid w:val="00E12665"/>
    <w:rsid w:val="00E14A25"/>
    <w:rsid w:val="00E16E4D"/>
    <w:rsid w:val="00E17893"/>
    <w:rsid w:val="00E2411A"/>
    <w:rsid w:val="00E247F3"/>
    <w:rsid w:val="00E24E68"/>
    <w:rsid w:val="00E32F1C"/>
    <w:rsid w:val="00E415FE"/>
    <w:rsid w:val="00E51F2B"/>
    <w:rsid w:val="00E5226F"/>
    <w:rsid w:val="00E54AA4"/>
    <w:rsid w:val="00E570BA"/>
    <w:rsid w:val="00E5759D"/>
    <w:rsid w:val="00E57872"/>
    <w:rsid w:val="00E6074F"/>
    <w:rsid w:val="00E653D5"/>
    <w:rsid w:val="00E65786"/>
    <w:rsid w:val="00E6696E"/>
    <w:rsid w:val="00E6707C"/>
    <w:rsid w:val="00E70483"/>
    <w:rsid w:val="00E70B72"/>
    <w:rsid w:val="00E739F3"/>
    <w:rsid w:val="00E77E22"/>
    <w:rsid w:val="00E80FBB"/>
    <w:rsid w:val="00E90028"/>
    <w:rsid w:val="00E92525"/>
    <w:rsid w:val="00E93B23"/>
    <w:rsid w:val="00E95477"/>
    <w:rsid w:val="00E961EE"/>
    <w:rsid w:val="00E96F4E"/>
    <w:rsid w:val="00EA0898"/>
    <w:rsid w:val="00EA1AAD"/>
    <w:rsid w:val="00EA1E3E"/>
    <w:rsid w:val="00EA541F"/>
    <w:rsid w:val="00EA655C"/>
    <w:rsid w:val="00EA68F2"/>
    <w:rsid w:val="00EB2ADC"/>
    <w:rsid w:val="00EB3EF6"/>
    <w:rsid w:val="00EB5240"/>
    <w:rsid w:val="00EB630E"/>
    <w:rsid w:val="00EB7BB5"/>
    <w:rsid w:val="00EC00B3"/>
    <w:rsid w:val="00EC2CF1"/>
    <w:rsid w:val="00EC3371"/>
    <w:rsid w:val="00EC3C18"/>
    <w:rsid w:val="00EC6FE9"/>
    <w:rsid w:val="00ED189C"/>
    <w:rsid w:val="00ED397C"/>
    <w:rsid w:val="00ED4EE2"/>
    <w:rsid w:val="00EE0879"/>
    <w:rsid w:val="00EE28AA"/>
    <w:rsid w:val="00EE2B7D"/>
    <w:rsid w:val="00EE35D1"/>
    <w:rsid w:val="00EE52DA"/>
    <w:rsid w:val="00EE5B8C"/>
    <w:rsid w:val="00EE6F60"/>
    <w:rsid w:val="00EE787C"/>
    <w:rsid w:val="00EF6372"/>
    <w:rsid w:val="00F02AFB"/>
    <w:rsid w:val="00F05C83"/>
    <w:rsid w:val="00F13E84"/>
    <w:rsid w:val="00F13FDE"/>
    <w:rsid w:val="00F14B4C"/>
    <w:rsid w:val="00F15382"/>
    <w:rsid w:val="00F17103"/>
    <w:rsid w:val="00F17865"/>
    <w:rsid w:val="00F2028C"/>
    <w:rsid w:val="00F22B01"/>
    <w:rsid w:val="00F23F47"/>
    <w:rsid w:val="00F27A21"/>
    <w:rsid w:val="00F30460"/>
    <w:rsid w:val="00F31297"/>
    <w:rsid w:val="00F345F3"/>
    <w:rsid w:val="00F3480F"/>
    <w:rsid w:val="00F35729"/>
    <w:rsid w:val="00F358E8"/>
    <w:rsid w:val="00F41728"/>
    <w:rsid w:val="00F42CBB"/>
    <w:rsid w:val="00F46812"/>
    <w:rsid w:val="00F471B6"/>
    <w:rsid w:val="00F510C6"/>
    <w:rsid w:val="00F52814"/>
    <w:rsid w:val="00F52D9F"/>
    <w:rsid w:val="00F52ED3"/>
    <w:rsid w:val="00F535B5"/>
    <w:rsid w:val="00F54DA9"/>
    <w:rsid w:val="00F54DF7"/>
    <w:rsid w:val="00F5597E"/>
    <w:rsid w:val="00F55EC1"/>
    <w:rsid w:val="00F571A4"/>
    <w:rsid w:val="00F5742E"/>
    <w:rsid w:val="00F62018"/>
    <w:rsid w:val="00F63D84"/>
    <w:rsid w:val="00F65857"/>
    <w:rsid w:val="00F658EF"/>
    <w:rsid w:val="00F659E4"/>
    <w:rsid w:val="00F66B9A"/>
    <w:rsid w:val="00F67471"/>
    <w:rsid w:val="00F6754A"/>
    <w:rsid w:val="00F67BB1"/>
    <w:rsid w:val="00F71C1A"/>
    <w:rsid w:val="00F7371C"/>
    <w:rsid w:val="00F744B4"/>
    <w:rsid w:val="00F76DA4"/>
    <w:rsid w:val="00F8035B"/>
    <w:rsid w:val="00F813ED"/>
    <w:rsid w:val="00F832AF"/>
    <w:rsid w:val="00F8438F"/>
    <w:rsid w:val="00F90668"/>
    <w:rsid w:val="00F91191"/>
    <w:rsid w:val="00F9408D"/>
    <w:rsid w:val="00F945B0"/>
    <w:rsid w:val="00F9567A"/>
    <w:rsid w:val="00F969FD"/>
    <w:rsid w:val="00FA1469"/>
    <w:rsid w:val="00FA27AD"/>
    <w:rsid w:val="00FA3F0E"/>
    <w:rsid w:val="00FA42B5"/>
    <w:rsid w:val="00FA7D20"/>
    <w:rsid w:val="00FB1F41"/>
    <w:rsid w:val="00FB2582"/>
    <w:rsid w:val="00FB304A"/>
    <w:rsid w:val="00FB7CBD"/>
    <w:rsid w:val="00FC0236"/>
    <w:rsid w:val="00FC3BAD"/>
    <w:rsid w:val="00FC3E4D"/>
    <w:rsid w:val="00FC3F5B"/>
    <w:rsid w:val="00FC797B"/>
    <w:rsid w:val="00FC7BB9"/>
    <w:rsid w:val="00FD2DBF"/>
    <w:rsid w:val="00FD3400"/>
    <w:rsid w:val="00FD3543"/>
    <w:rsid w:val="00FD562C"/>
    <w:rsid w:val="00FE310E"/>
    <w:rsid w:val="00FF08F4"/>
    <w:rsid w:val="00FF15DA"/>
    <w:rsid w:val="00FF21D3"/>
    <w:rsid w:val="00FF25A2"/>
    <w:rsid w:val="00FF4D97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606,purple"/>
    </o:shapedefaults>
    <o:shapelayout v:ext="edit">
      <o:idmap v:ext="edit" data="1"/>
    </o:shapelayout>
  </w:shapeDefaults>
  <w:decimalSymbol w:val=","/>
  <w:listSeparator w:val=";"/>
  <w15:docId w15:val="{05D25B1A-CBC1-478D-BE3D-FFF60FF5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0BA"/>
    <w:rPr>
      <w:rFonts w:ascii="Arial" w:hAnsi="Arial" w:cs="Arial"/>
      <w:noProof/>
      <w:spacing w:val="-5"/>
      <w:lang w:val="en-GB" w:eastAsia="en-US"/>
    </w:rPr>
  </w:style>
  <w:style w:type="paragraph" w:styleId="Cabealho1">
    <w:name w:val="heading 1"/>
    <w:basedOn w:val="HeadingBase"/>
    <w:next w:val="Corpodetexto"/>
    <w:qFormat/>
    <w:rsid w:val="003F160F"/>
    <w:pPr>
      <w:pageBreakBefore/>
      <w:numPr>
        <w:numId w:val="13"/>
      </w:numPr>
      <w:pBdr>
        <w:top w:val="single" w:sz="48" w:space="3" w:color="FFFFFF"/>
        <w:left w:val="single" w:sz="6" w:space="3" w:color="FFFFFF"/>
        <w:bottom w:val="single" w:sz="6" w:space="3" w:color="FFFFFF"/>
      </w:pBdr>
      <w:spacing w:before="120" w:after="120" w:line="240" w:lineRule="atLeast"/>
      <w:outlineLvl w:val="0"/>
    </w:pPr>
    <w:rPr>
      <w:rFonts w:ascii="Verdana" w:hAnsi="Verdana"/>
      <w:b/>
      <w:spacing w:val="-10"/>
      <w:kern w:val="20"/>
      <w:position w:val="8"/>
      <w:sz w:val="26"/>
    </w:rPr>
  </w:style>
  <w:style w:type="paragraph" w:styleId="Cabealho2">
    <w:name w:val="heading 2"/>
    <w:basedOn w:val="HeadingBase"/>
    <w:next w:val="Corpodetexto"/>
    <w:qFormat/>
    <w:rsid w:val="007005EB"/>
    <w:pPr>
      <w:numPr>
        <w:ilvl w:val="1"/>
        <w:numId w:val="13"/>
      </w:numPr>
      <w:spacing w:before="200" w:after="120" w:line="240" w:lineRule="atLeast"/>
      <w:outlineLvl w:val="1"/>
    </w:pPr>
    <w:rPr>
      <w:b/>
      <w:spacing w:val="-15"/>
    </w:rPr>
  </w:style>
  <w:style w:type="paragraph" w:styleId="Cabealho3">
    <w:name w:val="heading 3"/>
    <w:basedOn w:val="HeadingBase"/>
    <w:next w:val="Corpodetexto"/>
    <w:link w:val="Cabealho3Carter"/>
    <w:qFormat/>
    <w:rsid w:val="007005EB"/>
    <w:pPr>
      <w:numPr>
        <w:ilvl w:val="2"/>
        <w:numId w:val="13"/>
      </w:numPr>
      <w:spacing w:before="120" w:after="120" w:line="240" w:lineRule="atLeast"/>
      <w:outlineLvl w:val="2"/>
    </w:pPr>
    <w:rPr>
      <w:b/>
      <w:spacing w:val="-10"/>
      <w:sz w:val="20"/>
    </w:rPr>
  </w:style>
  <w:style w:type="paragraph" w:styleId="Cabealho4">
    <w:name w:val="heading 4"/>
    <w:basedOn w:val="HeadingBase"/>
    <w:next w:val="Corpodetexto"/>
    <w:qFormat/>
    <w:rsid w:val="007005EB"/>
    <w:pPr>
      <w:numPr>
        <w:ilvl w:val="3"/>
        <w:numId w:val="13"/>
      </w:numPr>
      <w:spacing w:before="0" w:after="240" w:line="240" w:lineRule="atLeast"/>
      <w:outlineLvl w:val="3"/>
    </w:pPr>
    <w:rPr>
      <w:b/>
      <w:i/>
      <w:sz w:val="20"/>
    </w:rPr>
  </w:style>
  <w:style w:type="paragraph" w:styleId="Cabealho5">
    <w:name w:val="heading 5"/>
    <w:basedOn w:val="HeadingBase"/>
    <w:next w:val="Corpodetexto"/>
    <w:qFormat/>
    <w:rsid w:val="007005EB"/>
    <w:pPr>
      <w:numPr>
        <w:ilvl w:val="4"/>
        <w:numId w:val="13"/>
      </w:numPr>
      <w:spacing w:before="0" w:line="240" w:lineRule="atLeast"/>
      <w:outlineLvl w:val="4"/>
    </w:pPr>
    <w:rPr>
      <w:rFonts w:ascii="Arial Black" w:hAnsi="Arial Black"/>
      <w:sz w:val="18"/>
    </w:rPr>
  </w:style>
  <w:style w:type="paragraph" w:styleId="Cabealho6">
    <w:name w:val="heading 6"/>
    <w:basedOn w:val="HeadingBase"/>
    <w:next w:val="Corpodetexto"/>
    <w:qFormat/>
    <w:rsid w:val="007005EB"/>
    <w:pPr>
      <w:numPr>
        <w:ilvl w:val="5"/>
        <w:numId w:val="13"/>
      </w:numPr>
      <w:spacing w:before="0" w:line="240" w:lineRule="atLeast"/>
      <w:outlineLvl w:val="5"/>
    </w:pPr>
    <w:rPr>
      <w:b/>
      <w:i/>
      <w:sz w:val="20"/>
    </w:rPr>
  </w:style>
  <w:style w:type="paragraph" w:styleId="Cabealho7">
    <w:name w:val="heading 7"/>
    <w:basedOn w:val="HeadingBase"/>
    <w:next w:val="Corpodetexto"/>
    <w:qFormat/>
    <w:rsid w:val="007005EB"/>
    <w:pPr>
      <w:numPr>
        <w:ilvl w:val="6"/>
        <w:numId w:val="13"/>
      </w:numPr>
      <w:spacing w:before="0" w:line="240" w:lineRule="atLeast"/>
      <w:outlineLvl w:val="6"/>
    </w:pPr>
    <w:rPr>
      <w:b/>
      <w:i/>
      <w:sz w:val="20"/>
    </w:rPr>
  </w:style>
  <w:style w:type="paragraph" w:styleId="Cabealho8">
    <w:name w:val="heading 8"/>
    <w:basedOn w:val="HeadingBase"/>
    <w:next w:val="Corpodetexto"/>
    <w:qFormat/>
    <w:rsid w:val="007005EB"/>
    <w:pPr>
      <w:numPr>
        <w:ilvl w:val="7"/>
        <w:numId w:val="13"/>
      </w:numPr>
      <w:spacing w:before="0" w:line="240" w:lineRule="atLeast"/>
      <w:outlineLvl w:val="7"/>
    </w:pPr>
    <w:rPr>
      <w:b/>
      <w:i/>
      <w:sz w:val="20"/>
    </w:rPr>
  </w:style>
  <w:style w:type="paragraph" w:styleId="Cabealho9">
    <w:name w:val="heading 9"/>
    <w:basedOn w:val="HeadingBase"/>
    <w:next w:val="Corpodetexto"/>
    <w:qFormat/>
    <w:rsid w:val="007005EB"/>
    <w:pPr>
      <w:numPr>
        <w:ilvl w:val="8"/>
        <w:numId w:val="13"/>
      </w:numPr>
      <w:spacing w:before="0" w:line="240" w:lineRule="atLeast"/>
      <w:outlineLvl w:val="8"/>
    </w:pPr>
    <w:rPr>
      <w:b/>
      <w:i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Corpodetexto"/>
    <w:link w:val="HeadingBaseChar"/>
    <w:rsid w:val="0064389A"/>
    <w:pPr>
      <w:keepNext/>
      <w:keepLines/>
      <w:spacing w:before="140" w:line="220" w:lineRule="atLeast"/>
      <w:jc w:val="both"/>
    </w:pPr>
    <w:rPr>
      <w:spacing w:val="-4"/>
      <w:kern w:val="28"/>
      <w:sz w:val="22"/>
    </w:rPr>
  </w:style>
  <w:style w:type="paragraph" w:styleId="Corpodetexto">
    <w:name w:val="Body Text"/>
    <w:basedOn w:val="Normal"/>
    <w:link w:val="CorpodetextoCarter"/>
    <w:qFormat/>
    <w:rsid w:val="00246BE1"/>
    <w:pPr>
      <w:spacing w:after="240" w:line="240" w:lineRule="atLeast"/>
      <w:jc w:val="both"/>
    </w:pPr>
    <w:rPr>
      <w:rFonts w:eastAsia="SimSun"/>
      <w:noProof w:val="0"/>
      <w:szCs w:val="16"/>
      <w:lang w:val="pt-PT" w:bidi="he-IL"/>
    </w:rPr>
  </w:style>
  <w:style w:type="paragraph" w:customStyle="1" w:styleId="BlockQuotation">
    <w:name w:val="Block Quotation"/>
    <w:basedOn w:val="Normal"/>
    <w:rsid w:val="0064389A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20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Avanodecorpodetexto">
    <w:name w:val="Body Text Indent"/>
    <w:basedOn w:val="Corpodetexto"/>
    <w:rsid w:val="0064389A"/>
    <w:pPr>
      <w:ind w:left="1440"/>
    </w:pPr>
  </w:style>
  <w:style w:type="paragraph" w:customStyle="1" w:styleId="BodyTextKeep">
    <w:name w:val="Body Text Keep"/>
    <w:basedOn w:val="Corpodetexto"/>
    <w:link w:val="BodyTextKeepChar"/>
    <w:rsid w:val="0064389A"/>
    <w:pPr>
      <w:keepNext/>
    </w:pPr>
  </w:style>
  <w:style w:type="paragraph" w:customStyle="1" w:styleId="Picture">
    <w:name w:val="Picture"/>
    <w:basedOn w:val="Normal"/>
    <w:next w:val="Legenda"/>
    <w:rsid w:val="0064389A"/>
    <w:pPr>
      <w:keepNext/>
    </w:pPr>
  </w:style>
  <w:style w:type="paragraph" w:styleId="Legenda">
    <w:name w:val="caption"/>
    <w:basedOn w:val="Picture"/>
    <w:next w:val="Corpodetexto"/>
    <w:qFormat/>
    <w:rsid w:val="0064389A"/>
    <w:pPr>
      <w:spacing w:before="60" w:after="240" w:line="220" w:lineRule="atLeast"/>
      <w:jc w:val="center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rsid w:val="0064389A"/>
    <w:pPr>
      <w:framePr w:h="1216" w:hRule="exact" w:hSpace="181" w:wrap="auto" w:vAnchor="page" w:hAnchor="page" w:x="1845" w:y="144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514"/>
      <w:jc w:val="center"/>
    </w:pPr>
    <w:rPr>
      <w:color w:val="FFFFFF"/>
      <w:spacing w:val="-16"/>
      <w:position w:val="4"/>
      <w:sz w:val="26"/>
    </w:rPr>
  </w:style>
  <w:style w:type="paragraph" w:customStyle="1" w:styleId="PartTitle">
    <w:name w:val="Part Title"/>
    <w:basedOn w:val="Normal"/>
    <w:rsid w:val="0064389A"/>
    <w:pPr>
      <w:framePr w:h="1216" w:hRule="exact" w:hSpace="181" w:wrap="auto" w:vAnchor="page" w:hAnchor="page" w:x="1845" w:y="1441"/>
      <w:pBdr>
        <w:left w:val="single" w:sz="6" w:space="1" w:color="auto"/>
      </w:pBdr>
      <w:shd w:val="solid" w:color="auto" w:fill="auto"/>
      <w:spacing w:after="240" w:line="660" w:lineRule="exact"/>
      <w:ind w:right="7514"/>
      <w:jc w:val="center"/>
    </w:pPr>
    <w:rPr>
      <w:rFonts w:ascii="Arial Black" w:hAnsi="Arial Black"/>
      <w:color w:val="FFFFFF"/>
      <w:spacing w:val="-40"/>
      <w:position w:val="-16"/>
      <w:sz w:val="84"/>
    </w:rPr>
  </w:style>
  <w:style w:type="paragraph" w:styleId="Ttulo">
    <w:name w:val="Title"/>
    <w:basedOn w:val="HeadingBase"/>
    <w:next w:val="Subttulo"/>
    <w:qFormat/>
    <w:rsid w:val="0064389A"/>
    <w:pPr>
      <w:spacing w:before="0" w:after="60" w:line="320" w:lineRule="atLeast"/>
      <w:jc w:val="left"/>
    </w:pPr>
    <w:rPr>
      <w:b/>
      <w:smallCaps/>
      <w:spacing w:val="-30"/>
      <w:sz w:val="40"/>
    </w:rPr>
  </w:style>
  <w:style w:type="paragraph" w:styleId="Subttulo">
    <w:name w:val="Subtitle"/>
    <w:basedOn w:val="Ttulo"/>
    <w:next w:val="Corpodetexto"/>
    <w:qFormat/>
    <w:rsid w:val="0064389A"/>
    <w:pPr>
      <w:spacing w:before="60" w:after="120" w:line="340" w:lineRule="atLeast"/>
    </w:pPr>
    <w:rPr>
      <w:b w:val="0"/>
      <w:spacing w:val="-16"/>
      <w:sz w:val="32"/>
    </w:rPr>
  </w:style>
  <w:style w:type="paragraph" w:customStyle="1" w:styleId="ChapterSubtitle">
    <w:name w:val="Chapter Subtitle"/>
    <w:basedOn w:val="Subttulo"/>
    <w:rsid w:val="0064389A"/>
  </w:style>
  <w:style w:type="paragraph" w:customStyle="1" w:styleId="CompanyName">
    <w:name w:val="Company Name"/>
    <w:basedOn w:val="Normal"/>
    <w:rsid w:val="0064389A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rsid w:val="0064389A"/>
    <w:pPr>
      <w:framePr w:h="1080" w:hRule="exact" w:hSpace="180" w:wrap="auto" w:vAnchor="page" w:hAnchor="page" w:x="1861" w:y="1201"/>
      <w:pBdr>
        <w:left w:val="single" w:sz="6" w:space="1" w:color="auto"/>
      </w:pBdr>
      <w:shd w:val="solid" w:color="auto" w:fill="auto"/>
      <w:spacing w:after="240" w:line="660" w:lineRule="exact"/>
      <w:ind w:right="7656"/>
      <w:jc w:val="center"/>
    </w:pPr>
    <w:rPr>
      <w:rFonts w:ascii="Arial Black" w:hAnsi="Arial Black"/>
      <w:color w:val="FFFFFF"/>
      <w:spacing w:val="-40"/>
      <w:position w:val="-16"/>
      <w:sz w:val="84"/>
    </w:rPr>
  </w:style>
  <w:style w:type="character" w:styleId="Refdecomentrio">
    <w:name w:val="annotation reference"/>
    <w:basedOn w:val="Tipodeletrapredefinidodopargrafo"/>
    <w:semiHidden/>
    <w:rsid w:val="0064389A"/>
    <w:rPr>
      <w:rFonts w:ascii="Arial" w:hAnsi="Arial"/>
      <w:sz w:val="16"/>
    </w:rPr>
  </w:style>
  <w:style w:type="paragraph" w:customStyle="1" w:styleId="FootnoteBase">
    <w:name w:val="Footnote Base"/>
    <w:basedOn w:val="Normal"/>
    <w:rsid w:val="0064389A"/>
    <w:pPr>
      <w:keepLines/>
      <w:spacing w:line="200" w:lineRule="atLeast"/>
    </w:pPr>
    <w:rPr>
      <w:sz w:val="16"/>
    </w:rPr>
  </w:style>
  <w:style w:type="paragraph" w:styleId="Textodecomentrio">
    <w:name w:val="annotation text"/>
    <w:basedOn w:val="FootnoteBase"/>
    <w:semiHidden/>
    <w:rsid w:val="0064389A"/>
  </w:style>
  <w:style w:type="paragraph" w:customStyle="1" w:styleId="TableText">
    <w:name w:val="Table Text"/>
    <w:basedOn w:val="Normal"/>
    <w:rsid w:val="0064389A"/>
    <w:pPr>
      <w:spacing w:before="60" w:after="20"/>
    </w:pPr>
    <w:rPr>
      <w:sz w:val="16"/>
    </w:rPr>
  </w:style>
  <w:style w:type="paragraph" w:customStyle="1" w:styleId="TitleCover">
    <w:name w:val="Title Cover"/>
    <w:basedOn w:val="HeadingBase"/>
    <w:next w:val="Normal"/>
    <w:rsid w:val="0064389A"/>
    <w:pPr>
      <w:spacing w:before="960" w:line="240" w:lineRule="auto"/>
      <w:jc w:val="left"/>
    </w:pPr>
    <w:rPr>
      <w:smallCaps/>
      <w:spacing w:val="-48"/>
      <w:sz w:val="56"/>
    </w:rPr>
  </w:style>
  <w:style w:type="paragraph" w:customStyle="1" w:styleId="DocumentLabel">
    <w:name w:val="Document Label"/>
    <w:basedOn w:val="TitleCover"/>
    <w:rsid w:val="0064389A"/>
  </w:style>
  <w:style w:type="character" w:styleId="nfase">
    <w:name w:val="Emphasis"/>
    <w:basedOn w:val="Tipodeletrapredefinidodopargrafo"/>
    <w:qFormat/>
    <w:rsid w:val="0064389A"/>
    <w:rPr>
      <w:rFonts w:ascii="Arial Black" w:hAnsi="Arial Black"/>
      <w:spacing w:val="-4"/>
      <w:sz w:val="18"/>
    </w:rPr>
  </w:style>
  <w:style w:type="character" w:styleId="Refdenotadefim">
    <w:name w:val="endnote reference"/>
    <w:basedOn w:val="Tipodeletrapredefinidodopargrafo"/>
    <w:semiHidden/>
    <w:rsid w:val="0064389A"/>
    <w:rPr>
      <w:vertAlign w:val="superscript"/>
    </w:rPr>
  </w:style>
  <w:style w:type="paragraph" w:styleId="Textodenotadefim">
    <w:name w:val="endnote text"/>
    <w:basedOn w:val="FootnoteBase"/>
    <w:semiHidden/>
    <w:rsid w:val="0064389A"/>
  </w:style>
  <w:style w:type="paragraph" w:customStyle="1" w:styleId="HeaderBase">
    <w:name w:val="Header Base"/>
    <w:basedOn w:val="Normal"/>
    <w:rsid w:val="0064389A"/>
    <w:pPr>
      <w:keepLines/>
      <w:tabs>
        <w:tab w:val="center" w:pos="4320"/>
        <w:tab w:val="right" w:pos="8640"/>
      </w:tabs>
      <w:spacing w:line="190" w:lineRule="atLeast"/>
      <w:jc w:val="both"/>
    </w:pPr>
    <w:rPr>
      <w:caps/>
      <w:sz w:val="15"/>
    </w:rPr>
  </w:style>
  <w:style w:type="paragraph" w:styleId="Rodap">
    <w:name w:val="footer"/>
    <w:basedOn w:val="HeaderBase"/>
    <w:rsid w:val="0064389A"/>
    <w:pPr>
      <w:tabs>
        <w:tab w:val="clear" w:pos="4320"/>
        <w:tab w:val="clear" w:pos="8640"/>
      </w:tabs>
    </w:pPr>
    <w:rPr>
      <w:caps w:val="0"/>
      <w:smallCaps/>
    </w:rPr>
  </w:style>
  <w:style w:type="paragraph" w:customStyle="1" w:styleId="FooterEven">
    <w:name w:val="Footer Even"/>
    <w:basedOn w:val="Rodap"/>
    <w:rsid w:val="0064389A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Rodap"/>
    <w:rsid w:val="0064389A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Rodap"/>
    <w:rsid w:val="0064389A"/>
    <w:pPr>
      <w:pBdr>
        <w:top w:val="single" w:sz="6" w:space="2" w:color="auto"/>
      </w:pBdr>
      <w:spacing w:before="600"/>
    </w:pPr>
  </w:style>
  <w:style w:type="character" w:styleId="Refdenotaderodap">
    <w:name w:val="footnote reference"/>
    <w:basedOn w:val="Tipodeletrapredefinidodopargrafo"/>
    <w:semiHidden/>
    <w:rsid w:val="0064389A"/>
    <w:rPr>
      <w:vertAlign w:val="superscript"/>
    </w:rPr>
  </w:style>
  <w:style w:type="paragraph" w:styleId="Textodenotaderodap">
    <w:name w:val="footnote text"/>
    <w:basedOn w:val="FootnoteBase"/>
    <w:semiHidden/>
    <w:rsid w:val="0064389A"/>
    <w:pPr>
      <w:spacing w:after="240"/>
      <w:ind w:left="1077"/>
    </w:pPr>
  </w:style>
  <w:style w:type="paragraph" w:styleId="Cabealho">
    <w:name w:val="header"/>
    <w:basedOn w:val="HeaderBase"/>
    <w:rsid w:val="0064389A"/>
    <w:pPr>
      <w:tabs>
        <w:tab w:val="clear" w:pos="4320"/>
        <w:tab w:val="clear" w:pos="8640"/>
      </w:tabs>
      <w:spacing w:line="240" w:lineRule="auto"/>
      <w:jc w:val="left"/>
    </w:pPr>
    <w:rPr>
      <w:caps w:val="0"/>
      <w:smallCaps/>
    </w:rPr>
  </w:style>
  <w:style w:type="paragraph" w:customStyle="1" w:styleId="HeaderEven">
    <w:name w:val="Header Even"/>
    <w:basedOn w:val="Cabealho"/>
    <w:rsid w:val="0064389A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Cabealho"/>
    <w:rsid w:val="0064389A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Cabealho"/>
    <w:rsid w:val="0064389A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rsid w:val="0064389A"/>
    <w:pPr>
      <w:spacing w:line="240" w:lineRule="atLeast"/>
      <w:ind w:left="360" w:hanging="360"/>
    </w:pPr>
    <w:rPr>
      <w:sz w:val="18"/>
    </w:rPr>
  </w:style>
  <w:style w:type="paragraph" w:styleId="ndiceremissivo1">
    <w:name w:val="index 1"/>
    <w:basedOn w:val="IndexBase"/>
    <w:semiHidden/>
    <w:rsid w:val="0064389A"/>
  </w:style>
  <w:style w:type="paragraph" w:styleId="ndiceremissivo2">
    <w:name w:val="index 2"/>
    <w:basedOn w:val="IndexBase"/>
    <w:semiHidden/>
    <w:rsid w:val="0064389A"/>
    <w:pPr>
      <w:spacing w:line="240" w:lineRule="auto"/>
      <w:ind w:left="720"/>
    </w:pPr>
  </w:style>
  <w:style w:type="paragraph" w:styleId="ndiceremissivo3">
    <w:name w:val="index 3"/>
    <w:basedOn w:val="IndexBase"/>
    <w:semiHidden/>
    <w:rsid w:val="0064389A"/>
    <w:pPr>
      <w:spacing w:line="240" w:lineRule="auto"/>
      <w:ind w:left="1080"/>
    </w:pPr>
  </w:style>
  <w:style w:type="paragraph" w:styleId="ndiceremissivo4">
    <w:name w:val="index 4"/>
    <w:basedOn w:val="IndexBase"/>
    <w:semiHidden/>
    <w:rsid w:val="0064389A"/>
    <w:pPr>
      <w:spacing w:line="240" w:lineRule="auto"/>
      <w:ind w:left="1440"/>
    </w:pPr>
  </w:style>
  <w:style w:type="paragraph" w:styleId="Cabealhodendiceremissivo">
    <w:name w:val="index heading"/>
    <w:basedOn w:val="HeadingBase"/>
    <w:next w:val="ndiceremissivo1"/>
    <w:semiHidden/>
    <w:rsid w:val="0064389A"/>
    <w:pPr>
      <w:keepLines w:val="0"/>
      <w:spacing w:before="0" w:line="480" w:lineRule="atLeast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64389A"/>
    <w:rPr>
      <w:rFonts w:ascii="Arial Black" w:hAnsi="Arial Black"/>
      <w:spacing w:val="-4"/>
      <w:sz w:val="18"/>
    </w:rPr>
  </w:style>
  <w:style w:type="character" w:styleId="Nmerodelinha">
    <w:name w:val="line number"/>
    <w:basedOn w:val="Tipodeletrapredefinidodopargrafo"/>
    <w:rsid w:val="0064389A"/>
    <w:rPr>
      <w:sz w:val="18"/>
    </w:rPr>
  </w:style>
  <w:style w:type="paragraph" w:styleId="Lista">
    <w:name w:val="List"/>
    <w:basedOn w:val="Corpodetexto"/>
    <w:rsid w:val="0064389A"/>
    <w:pPr>
      <w:ind w:left="1440" w:hanging="360"/>
    </w:pPr>
  </w:style>
  <w:style w:type="paragraph" w:styleId="Lista2">
    <w:name w:val="List 2"/>
    <w:basedOn w:val="Lista"/>
    <w:rsid w:val="0064389A"/>
    <w:pPr>
      <w:ind w:left="1800"/>
    </w:pPr>
  </w:style>
  <w:style w:type="paragraph" w:styleId="Lista3">
    <w:name w:val="List 3"/>
    <w:basedOn w:val="Lista"/>
    <w:rsid w:val="0064389A"/>
    <w:pPr>
      <w:ind w:left="2160"/>
    </w:pPr>
  </w:style>
  <w:style w:type="paragraph" w:styleId="Listacommarcas">
    <w:name w:val="List Bullet"/>
    <w:basedOn w:val="Lista"/>
    <w:rsid w:val="0064389A"/>
    <w:pPr>
      <w:numPr>
        <w:numId w:val="5"/>
      </w:numPr>
      <w:spacing w:after="120"/>
    </w:pPr>
  </w:style>
  <w:style w:type="paragraph" w:styleId="Listacommarcas2">
    <w:name w:val="List Bullet 2"/>
    <w:basedOn w:val="Listacommarcas"/>
    <w:rsid w:val="0064389A"/>
    <w:pPr>
      <w:ind w:left="1800"/>
    </w:pPr>
  </w:style>
  <w:style w:type="paragraph" w:styleId="Listacommarcas3">
    <w:name w:val="List Bullet 3"/>
    <w:basedOn w:val="Listacommarcas"/>
    <w:rsid w:val="0064389A"/>
    <w:pPr>
      <w:ind w:left="2160"/>
    </w:pPr>
  </w:style>
  <w:style w:type="paragraph" w:styleId="Listadecont">
    <w:name w:val="List Continue"/>
    <w:basedOn w:val="Lista"/>
    <w:rsid w:val="0064389A"/>
    <w:pPr>
      <w:ind w:firstLine="0"/>
    </w:pPr>
  </w:style>
  <w:style w:type="paragraph" w:styleId="Listadecont2">
    <w:name w:val="List Continue 2"/>
    <w:basedOn w:val="Listadecont"/>
    <w:rsid w:val="0064389A"/>
    <w:pPr>
      <w:ind w:left="2160"/>
    </w:pPr>
  </w:style>
  <w:style w:type="paragraph" w:styleId="Listadecont3">
    <w:name w:val="List Continue 3"/>
    <w:basedOn w:val="Listadecont"/>
    <w:rsid w:val="0064389A"/>
    <w:pPr>
      <w:ind w:left="2520"/>
    </w:pPr>
  </w:style>
  <w:style w:type="paragraph" w:styleId="Listanumerada">
    <w:name w:val="List Number"/>
    <w:basedOn w:val="Lista"/>
    <w:rsid w:val="0064389A"/>
    <w:pPr>
      <w:numPr>
        <w:numId w:val="14"/>
      </w:numPr>
    </w:pPr>
  </w:style>
  <w:style w:type="paragraph" w:styleId="Listanumerada2">
    <w:name w:val="List Number 2"/>
    <w:basedOn w:val="Listanumerada"/>
    <w:rsid w:val="0064389A"/>
    <w:pPr>
      <w:numPr>
        <w:numId w:val="8"/>
      </w:numPr>
      <w:ind w:left="1797" w:hanging="357"/>
    </w:pPr>
  </w:style>
  <w:style w:type="paragraph" w:styleId="Listanumerada3">
    <w:name w:val="List Number 3"/>
    <w:basedOn w:val="Listanumerada"/>
    <w:rsid w:val="0064389A"/>
    <w:pPr>
      <w:ind w:left="2160"/>
    </w:pPr>
  </w:style>
  <w:style w:type="paragraph" w:customStyle="1" w:styleId="TableHeader">
    <w:name w:val="Table Header"/>
    <w:basedOn w:val="Normal"/>
    <w:rsid w:val="0064389A"/>
    <w:pPr>
      <w:spacing w:before="60" w:after="20"/>
    </w:pPr>
    <w:rPr>
      <w:b/>
      <w:sz w:val="16"/>
    </w:rPr>
  </w:style>
  <w:style w:type="paragraph" w:styleId="Cabealhodamensagem">
    <w:name w:val="Message Header"/>
    <w:basedOn w:val="Corpodetexto"/>
    <w:rsid w:val="0064389A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</w:rPr>
  </w:style>
  <w:style w:type="paragraph" w:styleId="Avanonormal">
    <w:name w:val="Normal Indent"/>
    <w:basedOn w:val="Normal"/>
    <w:rsid w:val="0064389A"/>
    <w:pPr>
      <w:ind w:left="1440"/>
    </w:pPr>
  </w:style>
  <w:style w:type="character" w:styleId="Nmerodepgina">
    <w:name w:val="page number"/>
    <w:basedOn w:val="Tipodeletrapredefinidodopargrafo"/>
    <w:rsid w:val="0064389A"/>
    <w:rPr>
      <w:rFonts w:ascii="Arial" w:hAnsi="Arial"/>
      <w:spacing w:val="-10"/>
      <w:sz w:val="16"/>
    </w:rPr>
  </w:style>
  <w:style w:type="paragraph" w:customStyle="1" w:styleId="PartSubtitle">
    <w:name w:val="Part Subtitle"/>
    <w:basedOn w:val="Normal"/>
    <w:next w:val="Corpodetexto"/>
    <w:rsid w:val="0064389A"/>
    <w:pPr>
      <w:keepNext/>
      <w:spacing w:before="360" w:after="120"/>
      <w:jc w:val="both"/>
    </w:pPr>
    <w:rPr>
      <w:i/>
      <w:kern w:val="28"/>
      <w:sz w:val="26"/>
    </w:rPr>
  </w:style>
  <w:style w:type="paragraph" w:customStyle="1" w:styleId="ReturnAddress">
    <w:name w:val="Return Address"/>
    <w:basedOn w:val="Normal"/>
    <w:rsid w:val="0064389A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spacing w:val="0"/>
      <w:sz w:val="14"/>
    </w:rPr>
  </w:style>
  <w:style w:type="paragraph" w:customStyle="1" w:styleId="SectionHeading">
    <w:name w:val="Section Heading"/>
    <w:basedOn w:val="Cabealho1"/>
    <w:rsid w:val="0064389A"/>
  </w:style>
  <w:style w:type="paragraph" w:customStyle="1" w:styleId="SectionLabel">
    <w:name w:val="Section Label"/>
    <w:basedOn w:val="HeadingBase"/>
    <w:next w:val="Corpodetexto"/>
    <w:rsid w:val="0064389A"/>
    <w:pPr>
      <w:pBdr>
        <w:bottom w:val="single" w:sz="6" w:space="2" w:color="auto"/>
      </w:pBdr>
      <w:spacing w:before="360" w:after="960"/>
    </w:pPr>
    <w:rPr>
      <w:rFonts w:ascii="Arial Black" w:hAnsi="Arial Black"/>
      <w:spacing w:val="-35"/>
      <w:sz w:val="54"/>
    </w:rPr>
  </w:style>
  <w:style w:type="character" w:customStyle="1" w:styleId="Slogan">
    <w:name w:val="Slogan"/>
    <w:basedOn w:val="Tipodeletrapredefinidodopargrafo"/>
    <w:rsid w:val="0064389A"/>
    <w:rPr>
      <w:i/>
      <w:spacing w:val="-6"/>
      <w:sz w:val="24"/>
    </w:rPr>
  </w:style>
  <w:style w:type="paragraph" w:customStyle="1" w:styleId="SubtitleCover">
    <w:name w:val="Subtitle Cover"/>
    <w:basedOn w:val="TitleCover"/>
    <w:next w:val="Corpodetexto"/>
    <w:rsid w:val="0064389A"/>
    <w:pPr>
      <w:pBdr>
        <w:top w:val="single" w:sz="6" w:space="4" w:color="auto"/>
      </w:pBdr>
      <w:spacing w:before="80"/>
    </w:pPr>
    <w:rPr>
      <w:spacing w:val="-30"/>
      <w:sz w:val="36"/>
    </w:rPr>
  </w:style>
  <w:style w:type="character" w:customStyle="1" w:styleId="Superscript">
    <w:name w:val="Superscript"/>
    <w:rsid w:val="0064389A"/>
    <w:rPr>
      <w:b/>
      <w:vertAlign w:val="superscript"/>
    </w:rPr>
  </w:style>
  <w:style w:type="paragraph" w:styleId="ndicedeautoridades">
    <w:name w:val="table of authorities"/>
    <w:basedOn w:val="Normal"/>
    <w:semiHidden/>
    <w:rsid w:val="0064389A"/>
    <w:pPr>
      <w:tabs>
        <w:tab w:val="right" w:leader="dot" w:pos="7560"/>
      </w:tabs>
      <w:ind w:left="1440" w:hanging="360"/>
      <w:jc w:val="both"/>
    </w:pPr>
  </w:style>
  <w:style w:type="paragraph" w:customStyle="1" w:styleId="TOCBase">
    <w:name w:val="TOC Base"/>
    <w:basedOn w:val="Normal"/>
    <w:rsid w:val="0064389A"/>
    <w:pPr>
      <w:tabs>
        <w:tab w:val="right" w:leader="dot" w:pos="6480"/>
      </w:tabs>
      <w:spacing w:after="240" w:line="240" w:lineRule="atLeast"/>
    </w:pPr>
  </w:style>
  <w:style w:type="paragraph" w:styleId="ndicedeilustraes">
    <w:name w:val="table of figures"/>
    <w:basedOn w:val="TOCBase"/>
    <w:semiHidden/>
    <w:rsid w:val="0064389A"/>
    <w:pPr>
      <w:tabs>
        <w:tab w:val="clear" w:pos="6480"/>
      </w:tabs>
      <w:ind w:left="357" w:hanging="357"/>
      <w:jc w:val="both"/>
    </w:pPr>
  </w:style>
  <w:style w:type="paragraph" w:styleId="Cabealhodendicedeautoridades">
    <w:name w:val="toa heading"/>
    <w:basedOn w:val="Normal"/>
    <w:next w:val="ndicedeautoridades"/>
    <w:semiHidden/>
    <w:rsid w:val="0064389A"/>
    <w:pPr>
      <w:keepNext/>
      <w:spacing w:line="480" w:lineRule="atLeast"/>
      <w:jc w:val="both"/>
    </w:pPr>
    <w:rPr>
      <w:rFonts w:ascii="Arial Black" w:hAnsi="Arial Black"/>
      <w:b/>
      <w:spacing w:val="-10"/>
      <w:kern w:val="28"/>
    </w:rPr>
  </w:style>
  <w:style w:type="paragraph" w:styleId="ndice1">
    <w:name w:val="toc 1"/>
    <w:basedOn w:val="TOCBase"/>
    <w:uiPriority w:val="39"/>
    <w:rsid w:val="0099678E"/>
    <w:pPr>
      <w:tabs>
        <w:tab w:val="clear" w:pos="6480"/>
      </w:tabs>
      <w:spacing w:before="120" w:after="0" w:line="240" w:lineRule="auto"/>
    </w:pPr>
    <w:rPr>
      <w:b/>
      <w:bCs/>
      <w:i/>
      <w:iCs/>
      <w:sz w:val="24"/>
      <w:szCs w:val="28"/>
    </w:rPr>
  </w:style>
  <w:style w:type="paragraph" w:styleId="ndice2">
    <w:name w:val="toc 2"/>
    <w:basedOn w:val="TOCBase"/>
    <w:uiPriority w:val="39"/>
    <w:rsid w:val="0099678E"/>
    <w:pPr>
      <w:tabs>
        <w:tab w:val="clear" w:pos="6480"/>
      </w:tabs>
      <w:spacing w:before="120" w:after="0" w:line="240" w:lineRule="auto"/>
      <w:ind w:left="200"/>
    </w:pPr>
    <w:rPr>
      <w:b/>
      <w:bCs/>
      <w:sz w:val="22"/>
      <w:szCs w:val="26"/>
    </w:rPr>
  </w:style>
  <w:style w:type="paragraph" w:styleId="ndice3">
    <w:name w:val="toc 3"/>
    <w:basedOn w:val="TOCBase"/>
    <w:uiPriority w:val="39"/>
    <w:rsid w:val="0099678E"/>
    <w:pPr>
      <w:tabs>
        <w:tab w:val="clear" w:pos="6480"/>
      </w:tabs>
      <w:spacing w:after="0" w:line="240" w:lineRule="auto"/>
      <w:ind w:left="400"/>
    </w:pPr>
    <w:rPr>
      <w:szCs w:val="24"/>
    </w:rPr>
  </w:style>
  <w:style w:type="paragraph" w:styleId="ndice4">
    <w:name w:val="toc 4"/>
    <w:basedOn w:val="TOCBase"/>
    <w:semiHidden/>
    <w:rsid w:val="0099678E"/>
    <w:pPr>
      <w:tabs>
        <w:tab w:val="clear" w:pos="6480"/>
      </w:tabs>
      <w:spacing w:after="0" w:line="240" w:lineRule="auto"/>
      <w:ind w:left="600"/>
    </w:pPr>
    <w:rPr>
      <w:szCs w:val="24"/>
    </w:rPr>
  </w:style>
  <w:style w:type="paragraph" w:customStyle="1" w:styleId="BodyTextClose">
    <w:name w:val="Body Text Close"/>
    <w:basedOn w:val="Corpodetexto"/>
    <w:rsid w:val="0064389A"/>
    <w:pPr>
      <w:spacing w:after="0"/>
    </w:pPr>
  </w:style>
  <w:style w:type="paragraph" w:customStyle="1" w:styleId="Authortitle">
    <w:name w:val="Author title"/>
    <w:basedOn w:val="Corpodetexto"/>
    <w:next w:val="Authors"/>
    <w:rsid w:val="0064389A"/>
    <w:pPr>
      <w:spacing w:before="240" w:after="0"/>
      <w:ind w:left="1154"/>
      <w:jc w:val="left"/>
    </w:pPr>
    <w:rPr>
      <w:b/>
    </w:rPr>
  </w:style>
  <w:style w:type="paragraph" w:customStyle="1" w:styleId="Authors">
    <w:name w:val="Authors"/>
    <w:basedOn w:val="Corpodetexto"/>
    <w:rsid w:val="0064389A"/>
    <w:pPr>
      <w:tabs>
        <w:tab w:val="left" w:pos="5103"/>
      </w:tabs>
      <w:spacing w:after="0"/>
      <w:ind w:left="1721"/>
      <w:jc w:val="left"/>
    </w:pPr>
    <w:rPr>
      <w:i/>
    </w:rPr>
  </w:style>
  <w:style w:type="paragraph" w:customStyle="1" w:styleId="Disclaimer">
    <w:name w:val="Disclaimer"/>
    <w:basedOn w:val="Corpodetexto"/>
    <w:rsid w:val="0064389A"/>
    <w:pPr>
      <w:pBdr>
        <w:top w:val="single" w:sz="4" w:space="6" w:color="808080"/>
        <w:left w:val="single" w:sz="4" w:space="6" w:color="808080"/>
        <w:bottom w:val="single" w:sz="4" w:space="6" w:color="808080"/>
        <w:right w:val="single" w:sz="4" w:space="6" w:color="808080"/>
      </w:pBdr>
      <w:spacing w:after="0"/>
      <w:ind w:left="1142" w:right="1283"/>
      <w:jc w:val="center"/>
    </w:pPr>
    <w:rPr>
      <w:b/>
      <w:i/>
      <w:sz w:val="24"/>
    </w:rPr>
  </w:style>
  <w:style w:type="paragraph" w:styleId="Mapadodocumento">
    <w:name w:val="Document Map"/>
    <w:basedOn w:val="Normal"/>
    <w:semiHidden/>
    <w:rsid w:val="0064389A"/>
    <w:pPr>
      <w:shd w:val="clear" w:color="auto" w:fill="000080"/>
    </w:pPr>
    <w:rPr>
      <w:rFonts w:ascii="Tahoma" w:hAnsi="Tahoma"/>
    </w:rPr>
  </w:style>
  <w:style w:type="character" w:styleId="Hiperligao">
    <w:name w:val="Hyperlink"/>
    <w:basedOn w:val="Tipodeletrapredefinidodopargrafo"/>
    <w:rsid w:val="0064389A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4389A"/>
    <w:rPr>
      <w:color w:val="800080"/>
      <w:u w:val="single"/>
    </w:rPr>
  </w:style>
  <w:style w:type="paragraph" w:customStyle="1" w:styleId="References">
    <w:name w:val="References"/>
    <w:basedOn w:val="Corpodetexto"/>
    <w:link w:val="ReferencesCharChar"/>
    <w:rsid w:val="0064389A"/>
    <w:pPr>
      <w:numPr>
        <w:numId w:val="10"/>
      </w:numPr>
    </w:pPr>
  </w:style>
  <w:style w:type="paragraph" w:customStyle="1" w:styleId="Anexos">
    <w:name w:val="Anexos"/>
    <w:basedOn w:val="Cabealho1"/>
    <w:next w:val="Corpodetexto"/>
    <w:rsid w:val="0064389A"/>
    <w:pPr>
      <w:numPr>
        <w:numId w:val="6"/>
      </w:numPr>
      <w:pBdr>
        <w:top w:val="single" w:sz="48" w:space="4" w:color="FFFFFF"/>
      </w:pBdr>
    </w:pPr>
  </w:style>
  <w:style w:type="paragraph" w:customStyle="1" w:styleId="Anexos2">
    <w:name w:val="Anexos 2"/>
    <w:basedOn w:val="Cabealho2"/>
    <w:rsid w:val="0064389A"/>
    <w:pPr>
      <w:keepLines w:val="0"/>
      <w:numPr>
        <w:numId w:val="7"/>
      </w:numPr>
      <w:spacing w:before="360" w:after="240"/>
    </w:pPr>
    <w:rPr>
      <w:noProof w:val="0"/>
      <w:spacing w:val="-10"/>
      <w:sz w:val="24"/>
      <w:lang w:val="en-US"/>
    </w:rPr>
  </w:style>
  <w:style w:type="paragraph" w:customStyle="1" w:styleId="English">
    <w:name w:val="English"/>
    <w:basedOn w:val="Corpodetexto"/>
    <w:rsid w:val="0064389A"/>
    <w:rPr>
      <w:i/>
      <w:lang w:val="en-US"/>
    </w:rPr>
  </w:style>
  <w:style w:type="paragraph" w:customStyle="1" w:styleId="TableCode">
    <w:name w:val="Table Code"/>
    <w:basedOn w:val="TableText"/>
    <w:rsid w:val="0064389A"/>
    <w:rPr>
      <w:rFonts w:ascii="Courier New" w:hAnsi="Courier New"/>
    </w:rPr>
  </w:style>
  <w:style w:type="paragraph" w:customStyle="1" w:styleId="Code">
    <w:name w:val="Code"/>
    <w:basedOn w:val="Corpodetexto"/>
    <w:rsid w:val="0064389A"/>
    <w:pPr>
      <w:tabs>
        <w:tab w:val="num" w:pos="1437"/>
      </w:tabs>
      <w:ind w:left="1437" w:hanging="360"/>
    </w:pPr>
    <w:rPr>
      <w:rFonts w:ascii="Courier New" w:hAnsi="Courier New"/>
    </w:rPr>
  </w:style>
  <w:style w:type="paragraph" w:customStyle="1" w:styleId="TableSmallText">
    <w:name w:val="Table Small Text"/>
    <w:basedOn w:val="TableText"/>
    <w:rsid w:val="0064389A"/>
    <w:rPr>
      <w:noProof w:val="0"/>
      <w:sz w:val="14"/>
      <w:lang w:val="en-US"/>
    </w:rPr>
  </w:style>
  <w:style w:type="paragraph" w:customStyle="1" w:styleId="Comments">
    <w:name w:val="Comments"/>
    <w:basedOn w:val="Corpodetexto"/>
    <w:rsid w:val="0064389A"/>
    <w:pPr>
      <w:shd w:val="pct15" w:color="auto" w:fill="auto"/>
      <w:tabs>
        <w:tab w:val="left" w:pos="8640"/>
      </w:tabs>
    </w:pPr>
    <w:rPr>
      <w:i/>
      <w:lang w:val="en-US"/>
    </w:rPr>
  </w:style>
  <w:style w:type="paragraph" w:customStyle="1" w:styleId="TableLargeText">
    <w:name w:val="Table Large Text"/>
    <w:basedOn w:val="Normal"/>
    <w:rsid w:val="0064389A"/>
    <w:pPr>
      <w:spacing w:before="60" w:after="60"/>
    </w:pPr>
    <w:rPr>
      <w:spacing w:val="0"/>
    </w:rPr>
  </w:style>
  <w:style w:type="paragraph" w:customStyle="1" w:styleId="Applicabledocuments">
    <w:name w:val="Applicable documents"/>
    <w:basedOn w:val="References"/>
    <w:rsid w:val="0064389A"/>
    <w:pPr>
      <w:numPr>
        <w:numId w:val="9"/>
      </w:numPr>
    </w:pPr>
  </w:style>
  <w:style w:type="paragraph" w:customStyle="1" w:styleId="BodyTextDraft">
    <w:name w:val="Body Text Draft"/>
    <w:basedOn w:val="Corpodetexto"/>
    <w:rsid w:val="0064389A"/>
    <w:pPr>
      <w:shd w:val="clear" w:color="auto" w:fill="FFFF00"/>
    </w:pPr>
    <w:rPr>
      <w:i/>
    </w:rPr>
  </w:style>
  <w:style w:type="paragraph" w:customStyle="1" w:styleId="Draft">
    <w:name w:val="Draft"/>
    <w:basedOn w:val="Comments"/>
    <w:autoRedefine/>
    <w:rsid w:val="0064389A"/>
    <w:pPr>
      <w:shd w:val="clear" w:color="auto" w:fill="FFFF99"/>
    </w:pPr>
    <w:rPr>
      <w:lang w:val="en-GB"/>
    </w:rPr>
  </w:style>
  <w:style w:type="paragraph" w:customStyle="1" w:styleId="TextBox">
    <w:name w:val="Text Box"/>
    <w:basedOn w:val="Normal"/>
    <w:rsid w:val="0064389A"/>
    <w:pPr>
      <w:jc w:val="center"/>
    </w:pPr>
    <w:rPr>
      <w:rFonts w:ascii="Univers Condensed" w:hAnsi="Univers Condensed"/>
    </w:rPr>
  </w:style>
  <w:style w:type="paragraph" w:customStyle="1" w:styleId="ApplicableDocuments0">
    <w:name w:val="Applicable Documents"/>
    <w:basedOn w:val="Corpodetexto"/>
    <w:rsid w:val="0064389A"/>
    <w:pPr>
      <w:tabs>
        <w:tab w:val="num" w:pos="1797"/>
      </w:tabs>
      <w:ind w:left="1300" w:hanging="223"/>
    </w:pPr>
  </w:style>
  <w:style w:type="paragraph" w:customStyle="1" w:styleId="TextBox2">
    <w:name w:val="Text Box 2"/>
    <w:basedOn w:val="TextBox"/>
    <w:rsid w:val="0064389A"/>
    <w:pPr>
      <w:jc w:val="left"/>
    </w:pPr>
    <w:rPr>
      <w:rFonts w:ascii="Arial" w:hAnsi="Arial"/>
    </w:rPr>
  </w:style>
  <w:style w:type="paragraph" w:styleId="Listacommarcas4">
    <w:name w:val="List Bullet 4"/>
    <w:basedOn w:val="Normal"/>
    <w:autoRedefine/>
    <w:rsid w:val="0064389A"/>
    <w:pPr>
      <w:numPr>
        <w:numId w:val="1"/>
      </w:numPr>
    </w:pPr>
    <w:rPr>
      <w:lang w:val="en-US"/>
    </w:rPr>
  </w:style>
  <w:style w:type="paragraph" w:styleId="Listacommarcas5">
    <w:name w:val="List Bullet 5"/>
    <w:basedOn w:val="Normal"/>
    <w:autoRedefine/>
    <w:rsid w:val="0064389A"/>
    <w:pPr>
      <w:numPr>
        <w:numId w:val="2"/>
      </w:numPr>
    </w:pPr>
    <w:rPr>
      <w:lang w:val="en-US"/>
    </w:rPr>
  </w:style>
  <w:style w:type="paragraph" w:styleId="Listanumerada4">
    <w:name w:val="List Number 4"/>
    <w:basedOn w:val="Normal"/>
    <w:rsid w:val="0064389A"/>
    <w:pPr>
      <w:numPr>
        <w:numId w:val="3"/>
      </w:numPr>
    </w:pPr>
    <w:rPr>
      <w:lang w:val="en-US"/>
    </w:rPr>
  </w:style>
  <w:style w:type="paragraph" w:styleId="Listanumerada5">
    <w:name w:val="List Number 5"/>
    <w:basedOn w:val="Normal"/>
    <w:rsid w:val="0064389A"/>
    <w:pPr>
      <w:numPr>
        <w:numId w:val="4"/>
      </w:numPr>
    </w:pPr>
    <w:rPr>
      <w:lang w:val="en-US"/>
    </w:rPr>
  </w:style>
  <w:style w:type="paragraph" w:customStyle="1" w:styleId="TableTextBullet">
    <w:name w:val="Table Text Bullet"/>
    <w:basedOn w:val="TableText"/>
    <w:rsid w:val="0064389A"/>
    <w:pPr>
      <w:tabs>
        <w:tab w:val="num" w:pos="360"/>
      </w:tabs>
    </w:pPr>
  </w:style>
  <w:style w:type="paragraph" w:styleId="ndice5">
    <w:name w:val="toc 5"/>
    <w:basedOn w:val="Normal"/>
    <w:next w:val="Normal"/>
    <w:autoRedefine/>
    <w:semiHidden/>
    <w:rsid w:val="0099678E"/>
    <w:pPr>
      <w:ind w:left="800"/>
    </w:pPr>
    <w:rPr>
      <w:szCs w:val="24"/>
    </w:rPr>
  </w:style>
  <w:style w:type="paragraph" w:styleId="Corpodetexto2">
    <w:name w:val="Body Text 2"/>
    <w:basedOn w:val="Normal"/>
    <w:rsid w:val="0064389A"/>
    <w:pPr>
      <w:autoSpaceDE w:val="0"/>
      <w:autoSpaceDN w:val="0"/>
      <w:adjustRightInd w:val="0"/>
      <w:jc w:val="center"/>
    </w:pPr>
    <w:rPr>
      <w:rFonts w:ascii="Univers Condensed"/>
      <w:color w:val="FFFFFF"/>
      <w:sz w:val="16"/>
      <w:szCs w:val="13"/>
    </w:rPr>
  </w:style>
  <w:style w:type="paragraph" w:styleId="Textodebalo">
    <w:name w:val="Balloon Text"/>
    <w:basedOn w:val="Normal"/>
    <w:semiHidden/>
    <w:rsid w:val="00703D79"/>
    <w:rPr>
      <w:rFonts w:ascii="Tahoma" w:hAnsi="Tahoma" w:cs="Tahoma"/>
      <w:sz w:val="16"/>
      <w:szCs w:val="16"/>
    </w:rPr>
  </w:style>
  <w:style w:type="paragraph" w:styleId="Assuntodecomentrio">
    <w:name w:val="annotation subject"/>
    <w:basedOn w:val="Textodecomentrio"/>
    <w:next w:val="Textodecomentrio"/>
    <w:semiHidden/>
    <w:rsid w:val="003A44AA"/>
    <w:pPr>
      <w:keepLines w:val="0"/>
      <w:spacing w:line="240" w:lineRule="auto"/>
    </w:pPr>
    <w:rPr>
      <w:b/>
      <w:bCs/>
      <w:noProof w:val="0"/>
      <w:sz w:val="20"/>
    </w:rPr>
  </w:style>
  <w:style w:type="table" w:styleId="Tabelacomgrelha">
    <w:name w:val="Table Grid"/>
    <w:basedOn w:val="Tabelanormal"/>
    <w:uiPriority w:val="39"/>
    <w:rsid w:val="00C80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List">
    <w:name w:val="Table Text List"/>
    <w:basedOn w:val="TableText"/>
    <w:rsid w:val="00C80BD5"/>
    <w:pPr>
      <w:numPr>
        <w:numId w:val="11"/>
      </w:numPr>
      <w:tabs>
        <w:tab w:val="clear" w:pos="1080"/>
      </w:tabs>
      <w:ind w:left="360"/>
    </w:pPr>
    <w:rPr>
      <w:lang w:val="en-US"/>
    </w:rPr>
  </w:style>
  <w:style w:type="paragraph" w:customStyle="1" w:styleId="TableTextBold">
    <w:name w:val="Table Text Bold"/>
    <w:basedOn w:val="TableText"/>
    <w:rsid w:val="00C80BD5"/>
    <w:pPr>
      <w:spacing w:after="0"/>
    </w:pPr>
    <w:rPr>
      <w:b/>
      <w:sz w:val="18"/>
      <w:lang w:val="en-US"/>
    </w:rPr>
  </w:style>
  <w:style w:type="paragraph" w:customStyle="1" w:styleId="Draw">
    <w:name w:val="Draw"/>
    <w:basedOn w:val="Legenda"/>
    <w:rsid w:val="00C80BD5"/>
    <w:pPr>
      <w:tabs>
        <w:tab w:val="left" w:pos="8640"/>
      </w:tabs>
    </w:pPr>
    <w:rPr>
      <w:sz w:val="32"/>
      <w:lang w:val="pt-PT"/>
    </w:rPr>
  </w:style>
  <w:style w:type="paragraph" w:styleId="ndice6">
    <w:name w:val="toc 6"/>
    <w:basedOn w:val="Normal"/>
    <w:next w:val="Normal"/>
    <w:autoRedefine/>
    <w:semiHidden/>
    <w:rsid w:val="0099678E"/>
    <w:pPr>
      <w:ind w:left="1000"/>
    </w:pPr>
    <w:rPr>
      <w:szCs w:val="24"/>
    </w:rPr>
  </w:style>
  <w:style w:type="paragraph" w:styleId="ndice7">
    <w:name w:val="toc 7"/>
    <w:basedOn w:val="Normal"/>
    <w:next w:val="Normal"/>
    <w:autoRedefine/>
    <w:semiHidden/>
    <w:rsid w:val="0099678E"/>
    <w:pPr>
      <w:ind w:left="1200"/>
    </w:pPr>
    <w:rPr>
      <w:szCs w:val="24"/>
    </w:rPr>
  </w:style>
  <w:style w:type="paragraph" w:styleId="ndice8">
    <w:name w:val="toc 8"/>
    <w:basedOn w:val="Normal"/>
    <w:next w:val="Normal"/>
    <w:autoRedefine/>
    <w:semiHidden/>
    <w:rsid w:val="0099678E"/>
    <w:pPr>
      <w:ind w:left="1400"/>
    </w:pPr>
    <w:rPr>
      <w:szCs w:val="24"/>
    </w:rPr>
  </w:style>
  <w:style w:type="paragraph" w:styleId="ndice9">
    <w:name w:val="toc 9"/>
    <w:basedOn w:val="Normal"/>
    <w:next w:val="Normal"/>
    <w:autoRedefine/>
    <w:semiHidden/>
    <w:rsid w:val="0099678E"/>
    <w:pPr>
      <w:ind w:left="1600"/>
    </w:pPr>
    <w:rPr>
      <w:szCs w:val="24"/>
    </w:rPr>
  </w:style>
  <w:style w:type="paragraph" w:customStyle="1" w:styleId="Applicaledocuments">
    <w:name w:val="Applicale documents"/>
    <w:basedOn w:val="References"/>
    <w:rsid w:val="00570574"/>
    <w:pPr>
      <w:numPr>
        <w:numId w:val="0"/>
      </w:numPr>
      <w:tabs>
        <w:tab w:val="num" w:pos="432"/>
      </w:tabs>
      <w:ind w:left="432" w:hanging="432"/>
    </w:pPr>
    <w:rPr>
      <w:lang w:val="en-US"/>
    </w:rPr>
  </w:style>
  <w:style w:type="character" w:customStyle="1" w:styleId="smalltitle1">
    <w:name w:val="smalltitle1"/>
    <w:basedOn w:val="Tipodeletrapredefinidodopargrafo"/>
    <w:rsid w:val="005937E8"/>
    <w:rPr>
      <w:rFonts w:ascii="Arial" w:hAnsi="Arial" w:cs="Arial" w:hint="default"/>
      <w:b/>
      <w:bCs/>
      <w:i w:val="0"/>
      <w:iCs w:val="0"/>
      <w:sz w:val="23"/>
      <w:szCs w:val="23"/>
    </w:rPr>
  </w:style>
  <w:style w:type="character" w:customStyle="1" w:styleId="atitle1">
    <w:name w:val="atitle1"/>
    <w:basedOn w:val="Tipodeletrapredefinidodopargrafo"/>
    <w:rsid w:val="001B1178"/>
    <w:rPr>
      <w:rFonts w:ascii="Arial" w:hAnsi="Arial" w:cs="Arial" w:hint="default"/>
      <w:b/>
      <w:bCs/>
      <w:sz w:val="38"/>
      <w:szCs w:val="38"/>
    </w:rPr>
  </w:style>
  <w:style w:type="character" w:styleId="CdigoHTML">
    <w:name w:val="HTML Code"/>
    <w:basedOn w:val="Tipodeletrapredefinidodopargrafo"/>
    <w:rsid w:val="001B1178"/>
    <w:rPr>
      <w:rFonts w:ascii="Courier" w:eastAsia="SimSun" w:hAnsi="Courier" w:cs="Courier New" w:hint="default"/>
      <w:sz w:val="22"/>
      <w:szCs w:val="22"/>
    </w:rPr>
  </w:style>
  <w:style w:type="paragraph" w:customStyle="1" w:styleId="pbody">
    <w:name w:val="pbody"/>
    <w:basedOn w:val="Normal"/>
    <w:rsid w:val="001B1178"/>
    <w:pPr>
      <w:spacing w:before="100" w:beforeAutospacing="1" w:after="100" w:afterAutospacing="1"/>
    </w:pPr>
    <w:rPr>
      <w:rFonts w:eastAsia="SimSun"/>
      <w:noProof w:val="0"/>
      <w:color w:val="000000"/>
      <w:spacing w:val="0"/>
      <w:sz w:val="18"/>
      <w:szCs w:val="18"/>
      <w:lang w:val="en-US" w:eastAsia="zh-CN" w:bidi="he-IL"/>
    </w:rPr>
  </w:style>
  <w:style w:type="paragraph" w:customStyle="1" w:styleId="Default">
    <w:name w:val="Default"/>
    <w:rsid w:val="005D1FA6"/>
    <w:pPr>
      <w:autoSpaceDE w:val="0"/>
      <w:autoSpaceDN w:val="0"/>
      <w:adjustRightInd w:val="0"/>
    </w:pPr>
    <w:rPr>
      <w:rFonts w:ascii="HADPN N+ Palatino" w:eastAsia="SimSun" w:hAnsi="HADPN N+ Palatino" w:cs="HADPN N+ Palatino"/>
      <w:color w:val="000000"/>
      <w:sz w:val="24"/>
      <w:szCs w:val="24"/>
      <w:lang w:val="en-US" w:eastAsia="zh-CN" w:bidi="he-IL"/>
    </w:rPr>
  </w:style>
  <w:style w:type="paragraph" w:customStyle="1" w:styleId="text">
    <w:name w:val="text"/>
    <w:basedOn w:val="Normal"/>
    <w:rsid w:val="007A544D"/>
    <w:pPr>
      <w:spacing w:before="100" w:beforeAutospacing="1"/>
    </w:pPr>
    <w:rPr>
      <w:rFonts w:ascii="Times New Roman" w:eastAsia="SimSun" w:hAnsi="Times New Roman"/>
      <w:noProof w:val="0"/>
      <w:spacing w:val="0"/>
      <w:sz w:val="24"/>
      <w:szCs w:val="24"/>
      <w:lang w:val="en-US" w:eastAsia="zh-CN" w:bidi="he-IL"/>
    </w:rPr>
  </w:style>
  <w:style w:type="paragraph" w:styleId="NormalWeb">
    <w:name w:val="Normal (Web)"/>
    <w:basedOn w:val="Normal"/>
    <w:uiPriority w:val="99"/>
    <w:rsid w:val="007A544D"/>
    <w:pPr>
      <w:spacing w:before="100" w:beforeAutospacing="1" w:after="100" w:afterAutospacing="1"/>
    </w:pPr>
    <w:rPr>
      <w:rFonts w:ascii="Times New Roman" w:eastAsia="SimSun" w:hAnsi="Times New Roman"/>
      <w:noProof w:val="0"/>
      <w:spacing w:val="0"/>
      <w:sz w:val="24"/>
      <w:szCs w:val="24"/>
      <w:lang w:val="en-US" w:eastAsia="zh-CN" w:bidi="he-IL"/>
    </w:rPr>
  </w:style>
  <w:style w:type="paragraph" w:customStyle="1" w:styleId="list1newparagraph">
    <w:name w:val="list1newparagraph"/>
    <w:basedOn w:val="Normal"/>
    <w:rsid w:val="00B92725"/>
    <w:pPr>
      <w:spacing w:before="100" w:beforeAutospacing="1" w:after="100" w:afterAutospacing="1"/>
    </w:pPr>
    <w:rPr>
      <w:rFonts w:ascii="Times New Roman" w:eastAsia="SimSun" w:hAnsi="Times New Roman"/>
      <w:noProof w:val="0"/>
      <w:spacing w:val="0"/>
      <w:sz w:val="24"/>
      <w:szCs w:val="24"/>
      <w:lang w:val="en-US" w:eastAsia="zh-CN" w:bidi="he-IL"/>
    </w:rPr>
  </w:style>
  <w:style w:type="paragraph" w:customStyle="1" w:styleId="example">
    <w:name w:val="example"/>
    <w:basedOn w:val="Normal"/>
    <w:rsid w:val="00B92725"/>
    <w:pPr>
      <w:spacing w:before="100" w:beforeAutospacing="1" w:after="100" w:afterAutospacing="1"/>
    </w:pPr>
    <w:rPr>
      <w:rFonts w:ascii="Times New Roman" w:eastAsia="SimSun" w:hAnsi="Times New Roman"/>
      <w:noProof w:val="0"/>
      <w:spacing w:val="0"/>
      <w:sz w:val="24"/>
      <w:szCs w:val="24"/>
      <w:lang w:val="en-US" w:eastAsia="zh-CN" w:bidi="he-IL"/>
    </w:rPr>
  </w:style>
  <w:style w:type="character" w:styleId="MquinadeescreverHTML">
    <w:name w:val="HTML Typewriter"/>
    <w:basedOn w:val="Tipodeletrapredefinidodopargrafo"/>
    <w:rsid w:val="00B92725"/>
    <w:rPr>
      <w:rFonts w:ascii="Courier New" w:eastAsia="SimSun" w:hAnsi="Courier New" w:cs="Courier New"/>
      <w:sz w:val="20"/>
      <w:szCs w:val="20"/>
    </w:rPr>
  </w:style>
  <w:style w:type="character" w:customStyle="1" w:styleId="HeadingBaseChar">
    <w:name w:val="Heading Base Char"/>
    <w:basedOn w:val="Tipodeletrapredefinidodopargrafo"/>
    <w:link w:val="HeadingBase"/>
    <w:rsid w:val="00F9408D"/>
    <w:rPr>
      <w:rFonts w:ascii="Arial" w:hAnsi="Arial"/>
      <w:noProof/>
      <w:spacing w:val="-4"/>
      <w:kern w:val="28"/>
      <w:sz w:val="22"/>
      <w:lang w:val="en-GB" w:eastAsia="en-US" w:bidi="ar-SA"/>
    </w:rPr>
  </w:style>
  <w:style w:type="character" w:customStyle="1" w:styleId="Cabealho3Carter">
    <w:name w:val="Cabeçalho 3 Caráter"/>
    <w:basedOn w:val="HeadingBaseChar"/>
    <w:link w:val="Cabealho3"/>
    <w:rsid w:val="00F9408D"/>
    <w:rPr>
      <w:rFonts w:ascii="Arial" w:hAnsi="Arial" w:cs="Arial"/>
      <w:b/>
      <w:noProof/>
      <w:spacing w:val="-10"/>
      <w:kern w:val="28"/>
      <w:sz w:val="22"/>
      <w:lang w:val="en-GB" w:eastAsia="en-US" w:bidi="ar-SA"/>
    </w:rPr>
  </w:style>
  <w:style w:type="numbering" w:styleId="111111">
    <w:name w:val="Outline List 2"/>
    <w:basedOn w:val="Semlista"/>
    <w:rsid w:val="009F7140"/>
    <w:pPr>
      <w:numPr>
        <w:numId w:val="12"/>
      </w:numPr>
    </w:pPr>
  </w:style>
  <w:style w:type="character" w:styleId="Forte">
    <w:name w:val="Strong"/>
    <w:basedOn w:val="Tipodeletrapredefinidodopargrafo"/>
    <w:qFormat/>
    <w:rsid w:val="008217DE"/>
    <w:rPr>
      <w:b/>
      <w:bCs/>
    </w:rPr>
  </w:style>
  <w:style w:type="character" w:customStyle="1" w:styleId="ReferencesCharChar">
    <w:name w:val="References Char Char"/>
    <w:basedOn w:val="Tipodeletrapredefinidodopargrafo"/>
    <w:link w:val="References"/>
    <w:rsid w:val="008217DE"/>
    <w:rPr>
      <w:rFonts w:ascii="Arial" w:eastAsia="SimSun" w:hAnsi="Arial" w:cs="Arial"/>
      <w:spacing w:val="-5"/>
      <w:szCs w:val="16"/>
      <w:lang w:eastAsia="en-US" w:bidi="he-IL"/>
    </w:rPr>
  </w:style>
  <w:style w:type="character" w:customStyle="1" w:styleId="CorpodetextoCarter">
    <w:name w:val="Corpo de texto Caráter"/>
    <w:basedOn w:val="Tipodeletrapredefinidodopargrafo"/>
    <w:link w:val="Corpodetexto"/>
    <w:rsid w:val="00246BE1"/>
    <w:rPr>
      <w:rFonts w:ascii="Verdana" w:eastAsia="SimSun" w:hAnsi="Verdana"/>
      <w:spacing w:val="-5"/>
      <w:szCs w:val="16"/>
      <w:lang w:eastAsia="en-US" w:bidi="he-IL"/>
    </w:rPr>
  </w:style>
  <w:style w:type="character" w:customStyle="1" w:styleId="BodyTextKeepChar">
    <w:name w:val="Body Text Keep Char"/>
    <w:basedOn w:val="CorpodetextoCarter"/>
    <w:link w:val="BodyTextKeep"/>
    <w:rsid w:val="006227EC"/>
    <w:rPr>
      <w:rFonts w:ascii="Arial" w:eastAsia="SimSun" w:hAnsi="Arial"/>
      <w:spacing w:val="-5"/>
      <w:szCs w:val="16"/>
      <w:lang w:eastAsia="en-US" w:bidi="he-IL"/>
    </w:rPr>
  </w:style>
  <w:style w:type="character" w:customStyle="1" w:styleId="gr">
    <w:name w:val="gr"/>
    <w:basedOn w:val="Tipodeletrapredefinidodopargrafo"/>
    <w:rsid w:val="00DE035C"/>
  </w:style>
  <w:style w:type="paragraph" w:customStyle="1" w:styleId="Comentarios">
    <w:name w:val="Comentarios"/>
    <w:basedOn w:val="Corpodetexto"/>
    <w:link w:val="ComentariosChar"/>
    <w:qFormat/>
    <w:rsid w:val="00953CE5"/>
    <w:pPr>
      <w:shd w:val="clear" w:color="auto" w:fill="D9D9D9" w:themeFill="background1" w:themeFillShade="D9"/>
    </w:pPr>
  </w:style>
  <w:style w:type="character" w:customStyle="1" w:styleId="ComentariosChar">
    <w:name w:val="Comentarios Char"/>
    <w:basedOn w:val="CorpodetextoCarter"/>
    <w:link w:val="Comentarios"/>
    <w:rsid w:val="00953CE5"/>
    <w:rPr>
      <w:rFonts w:ascii="Arial" w:eastAsia="SimSun" w:hAnsi="Arial"/>
      <w:spacing w:val="-5"/>
      <w:szCs w:val="16"/>
      <w:shd w:val="clear" w:color="auto" w:fill="D9D9D9" w:themeFill="background1" w:themeFillShade="D9"/>
      <w:lang w:eastAsia="en-US" w:bidi="he-IL"/>
    </w:rPr>
  </w:style>
  <w:style w:type="paragraph" w:customStyle="1" w:styleId="Exemplos">
    <w:name w:val="Exemplos"/>
    <w:basedOn w:val="Corpodetexto"/>
    <w:link w:val="ExemplosChar"/>
    <w:qFormat/>
    <w:rsid w:val="00607BDB"/>
    <w:pPr>
      <w:jc w:val="left"/>
    </w:pPr>
    <w:rPr>
      <w:i/>
      <w:color w:val="009DE0"/>
    </w:rPr>
  </w:style>
  <w:style w:type="character" w:customStyle="1" w:styleId="ExemplosChar">
    <w:name w:val="Exemplos Char"/>
    <w:basedOn w:val="CorpodetextoCarter"/>
    <w:link w:val="Exemplos"/>
    <w:rsid w:val="00607BDB"/>
    <w:rPr>
      <w:rFonts w:ascii="Arial" w:eastAsia="SimSun" w:hAnsi="Arial"/>
      <w:i/>
      <w:color w:val="009DE0"/>
      <w:spacing w:val="-5"/>
      <w:szCs w:val="16"/>
      <w:lang w:eastAsia="en-US" w:bidi="he-IL"/>
    </w:rPr>
  </w:style>
  <w:style w:type="paragraph" w:customStyle="1" w:styleId="infoblue">
    <w:name w:val="infoblue"/>
    <w:basedOn w:val="Normal"/>
    <w:rsid w:val="00BA1AC6"/>
    <w:pPr>
      <w:spacing w:before="100" w:beforeAutospacing="1" w:after="100" w:afterAutospacing="1"/>
    </w:pPr>
    <w:rPr>
      <w:rFonts w:ascii="Times New Roman" w:hAnsi="Times New Roman"/>
      <w:noProof w:val="0"/>
      <w:spacing w:val="0"/>
      <w:sz w:val="24"/>
      <w:szCs w:val="24"/>
      <w:lang w:val="pt-PT" w:eastAsia="pt-PT"/>
    </w:rPr>
  </w:style>
  <w:style w:type="paragraph" w:styleId="Textosimples">
    <w:name w:val="Plain Text"/>
    <w:basedOn w:val="Normal"/>
    <w:link w:val="TextosimplesCarter"/>
    <w:uiPriority w:val="99"/>
    <w:unhideWhenUsed/>
    <w:rsid w:val="00367BAF"/>
    <w:rPr>
      <w:rFonts w:ascii="Consolas" w:eastAsiaTheme="minorHAnsi" w:hAnsi="Consolas" w:cstheme="minorBidi"/>
      <w:noProof w:val="0"/>
      <w:spacing w:val="0"/>
      <w:sz w:val="21"/>
      <w:szCs w:val="21"/>
      <w:lang w:val="pt-PT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367BAF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numPergunta">
    <w:name w:val="numPergunta"/>
    <w:basedOn w:val="Exemplos"/>
    <w:link w:val="numPerguntaChar"/>
    <w:qFormat/>
    <w:rsid w:val="003F160F"/>
    <w:pPr>
      <w:pBdr>
        <w:bottom w:val="single" w:sz="4" w:space="1" w:color="auto"/>
      </w:pBdr>
    </w:pPr>
    <w:rPr>
      <w:rFonts w:ascii="Verdana" w:hAnsi="Verdana"/>
      <w:b/>
      <w:i w:val="0"/>
      <w:color w:val="auto"/>
      <w:sz w:val="24"/>
    </w:rPr>
  </w:style>
  <w:style w:type="character" w:customStyle="1" w:styleId="numPerguntaChar">
    <w:name w:val="numPergunta Char"/>
    <w:basedOn w:val="ExemplosChar"/>
    <w:link w:val="numPergunta"/>
    <w:rsid w:val="003F160F"/>
    <w:rPr>
      <w:rFonts w:ascii="Verdana" w:eastAsia="SimSun" w:hAnsi="Verdana" w:cs="Arial"/>
      <w:b/>
      <w:i w:val="0"/>
      <w:color w:val="009DE0"/>
      <w:spacing w:val="-5"/>
      <w:sz w:val="24"/>
      <w:szCs w:val="16"/>
      <w:lang w:eastAsia="en-US" w:bidi="he-IL"/>
    </w:rPr>
  </w:style>
  <w:style w:type="paragraph" w:styleId="PargrafodaLista">
    <w:name w:val="List Paragraph"/>
    <w:basedOn w:val="Normal"/>
    <w:uiPriority w:val="34"/>
    <w:qFormat/>
    <w:rsid w:val="003F160F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3F160F"/>
    <w:rPr>
      <w:b/>
      <w:bCs/>
      <w:i/>
      <w:iCs/>
      <w:spacing w:val="5"/>
    </w:rPr>
  </w:style>
  <w:style w:type="table" w:customStyle="1" w:styleId="TableGrid1">
    <w:name w:val="Table Grid1"/>
    <w:basedOn w:val="Tabelanormal"/>
    <w:next w:val="Tabelacomgrelha"/>
    <w:rsid w:val="00704738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cola">
    <w:name w:val="nEscola"/>
    <w:basedOn w:val="Normal"/>
    <w:rsid w:val="00704738"/>
    <w:pPr>
      <w:widowControl w:val="0"/>
      <w:spacing w:after="120"/>
      <w:mirrorIndents/>
      <w:jc w:val="center"/>
    </w:pPr>
    <w:rPr>
      <w:rFonts w:ascii="Verdana" w:hAnsi="Verdana"/>
      <w:bCs/>
      <w:noProof w:val="0"/>
      <w:spacing w:val="0"/>
      <w:sz w:val="32"/>
      <w:szCs w:val="32"/>
      <w:lang w:val="pt-PT"/>
    </w:rPr>
  </w:style>
  <w:style w:type="table" w:customStyle="1" w:styleId="TableGrid2">
    <w:name w:val="Table Grid2"/>
    <w:basedOn w:val="Tabelanormal"/>
    <w:next w:val="Tabelacomgrelha"/>
    <w:rsid w:val="00DB533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PHPDOCX">
    <w:name w:val="Table Grid PHPDOCX"/>
    <w:uiPriority w:val="59"/>
    <w:rsid w:val="00884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postaAberta">
    <w:name w:val="RespostaAberta"/>
    <w:basedOn w:val="Normal"/>
    <w:link w:val="RespostaAbertaChar"/>
    <w:qFormat/>
    <w:rsid w:val="00F345F3"/>
    <w:pPr>
      <w:numPr>
        <w:numId w:val="15"/>
      </w:numPr>
    </w:pPr>
    <w:rPr>
      <w:rFonts w:ascii="Verdana" w:hAnsi="Verdana"/>
    </w:rPr>
  </w:style>
  <w:style w:type="character" w:customStyle="1" w:styleId="RespostaAbertaChar">
    <w:name w:val="RespostaAberta Char"/>
    <w:basedOn w:val="Tipodeletrapredefinidodopargrafo"/>
    <w:link w:val="RespostaAberta"/>
    <w:rsid w:val="00F345F3"/>
    <w:rPr>
      <w:rFonts w:ascii="Verdana" w:hAnsi="Verdana" w:cs="Arial"/>
      <w:noProof/>
      <w:spacing w:val="-5"/>
      <w:lang w:val="en-GB" w:eastAsia="en-US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80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3327">
              <w:marLeft w:val="400"/>
              <w:marRight w:val="40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3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5356">
              <w:marLeft w:val="400"/>
              <w:marRight w:val="40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10F7-BCD8-4904-BB39-D16441D1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Links>
    <vt:vector size="36" baseType="variant">
      <vt:variant>
        <vt:i4>3473511</vt:i4>
      </vt:variant>
      <vt:variant>
        <vt:i4>141</vt:i4>
      </vt:variant>
      <vt:variant>
        <vt:i4>0</vt:i4>
      </vt:variant>
      <vt:variant>
        <vt:i4>5</vt:i4>
      </vt:variant>
      <vt:variant>
        <vt:lpwstr>http://srv-webtest.portoeditora.pt/&lt;repository-name</vt:lpwstr>
      </vt:variant>
      <vt:variant>
        <vt:lpwstr/>
      </vt:variant>
      <vt:variant>
        <vt:i4>7340150</vt:i4>
      </vt:variant>
      <vt:variant>
        <vt:i4>102</vt:i4>
      </vt:variant>
      <vt:variant>
        <vt:i4>0</vt:i4>
      </vt:variant>
      <vt:variant>
        <vt:i4>5</vt:i4>
      </vt:variant>
      <vt:variant>
        <vt:lpwstr>http://www.sparxsystems.com.au/resources/demos/configuringea/EA VC config Setup.swf</vt:lpwstr>
      </vt:variant>
      <vt:variant>
        <vt:lpwstr/>
      </vt:variant>
      <vt:variant>
        <vt:i4>3211357</vt:i4>
      </vt:variant>
      <vt:variant>
        <vt:i4>99</vt:i4>
      </vt:variant>
      <vt:variant>
        <vt:i4>0</vt:i4>
      </vt:variant>
      <vt:variant>
        <vt:i4>5</vt:i4>
      </vt:variant>
      <vt:variant>
        <vt:lpwstr>http://www.sparxsystems.com.au/WhitePapers/Version_Control.pdf</vt:lpwstr>
      </vt:variant>
      <vt:variant>
        <vt:lpwstr/>
      </vt:variant>
      <vt:variant>
        <vt:i4>1769500</vt:i4>
      </vt:variant>
      <vt:variant>
        <vt:i4>96</vt:i4>
      </vt:variant>
      <vt:variant>
        <vt:i4>0</vt:i4>
      </vt:variant>
      <vt:variant>
        <vt:i4>5</vt:i4>
      </vt:variant>
      <vt:variant>
        <vt:lpwstr>http://www.open.collab.net/community/subversion/articles/subversion-glossary.html</vt:lpwstr>
      </vt:variant>
      <vt:variant>
        <vt:lpwstr/>
      </vt:variant>
      <vt:variant>
        <vt:i4>786460</vt:i4>
      </vt:variant>
      <vt:variant>
        <vt:i4>93</vt:i4>
      </vt:variant>
      <vt:variant>
        <vt:i4>0</vt:i4>
      </vt:variant>
      <vt:variant>
        <vt:i4>5</vt:i4>
      </vt:variant>
      <vt:variant>
        <vt:lpwstr>http://www.open.collab.net/community/subversion/svnbook/</vt:lpwstr>
      </vt:variant>
      <vt:variant>
        <vt:lpwstr/>
      </vt:variant>
      <vt:variant>
        <vt:i4>2883599</vt:i4>
      </vt:variant>
      <vt:variant>
        <vt:i4>24</vt:i4>
      </vt:variant>
      <vt:variant>
        <vt:i4>0</vt:i4>
      </vt:variant>
      <vt:variant>
        <vt:i4>5</vt:i4>
      </vt:variant>
      <vt:variant>
        <vt:lpwstr>mailto:cconceicao@portoeditora.pt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Utilizador</cp:lastModifiedBy>
  <cp:revision>2</cp:revision>
  <cp:lastPrinted>2004-08-05T00:32:00Z</cp:lastPrinted>
  <dcterms:created xsi:type="dcterms:W3CDTF">2020-04-30T08:23:00Z</dcterms:created>
  <dcterms:modified xsi:type="dcterms:W3CDTF">2020-04-30T08:23:00Z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&lt;inserir codigo&gt;</vt:lpwstr>
  </property>
  <property fmtid="{D5CDD505-2E9C-101B-9397-08002B2CF9AE}" pid="3" name="Date">
    <vt:lpwstr>&lt;inserir data&gt;</vt:lpwstr>
  </property>
  <property fmtid="{D5CDD505-2E9C-101B-9397-08002B2CF9AE}" pid="4" name="Document title">
    <vt:lpwstr>Documento de Arquitetura</vt:lpwstr>
  </property>
  <property fmtid="{D5CDD505-2E9C-101B-9397-08002B2CF9AE}" pid="5" name="Approved revision">
    <vt:lpwstr>1</vt:lpwstr>
  </property>
  <property fmtid="{D5CDD505-2E9C-101B-9397-08002B2CF9AE}" pid="6" name="TemplateType">
    <vt:lpwstr>Sistema de Gestão de Qualidade</vt:lpwstr>
  </property>
  <property fmtid="{D5CDD505-2E9C-101B-9397-08002B2CF9AE}" pid="7" name="Client">
    <vt:lpwstr>Bloco Gráfico</vt:lpwstr>
  </property>
  <property fmtid="{D5CDD505-2E9C-101B-9397-08002B2CF9AE}" pid="8" name="Project">
    <vt:lpwstr>SmartPlayer</vt:lpwstr>
  </property>
</Properties>
</file>